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D98B" w14:textId="77777777" w:rsidR="009E0E62" w:rsidRPr="00E80027" w:rsidRDefault="009E0E62" w:rsidP="00F23AF9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E80027">
        <w:rPr>
          <w:rFonts w:ascii="Calibri" w:hAnsi="Calibri" w:cs="Calibri"/>
          <w:b/>
          <w:color w:val="000000"/>
        </w:rPr>
        <w:t>Załącznik nr 2</w:t>
      </w:r>
    </w:p>
    <w:p w14:paraId="178A7780" w14:textId="29006AF5" w:rsidR="009E0E62" w:rsidRPr="00E80027" w:rsidRDefault="009E0E62" w:rsidP="00F23AF9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E80027">
        <w:rPr>
          <w:rFonts w:ascii="Calibri" w:hAnsi="Calibri" w:cs="Calibri"/>
          <w:b/>
        </w:rPr>
        <w:t xml:space="preserve">do Zapytania ofertowego nr </w:t>
      </w:r>
      <w:r w:rsidR="0049527A">
        <w:rPr>
          <w:rFonts w:ascii="Calibri" w:hAnsi="Calibri" w:cs="Calibri"/>
          <w:b/>
        </w:rPr>
        <w:t>22</w:t>
      </w:r>
      <w:r w:rsidRPr="00E80027">
        <w:rPr>
          <w:rFonts w:ascii="Calibri" w:hAnsi="Calibri" w:cs="Calibri"/>
          <w:b/>
        </w:rPr>
        <w:t>/</w:t>
      </w:r>
      <w:r w:rsidR="00B673C7">
        <w:rPr>
          <w:rFonts w:ascii="Calibri" w:hAnsi="Calibri" w:cs="Calibri"/>
          <w:b/>
        </w:rPr>
        <w:t>202</w:t>
      </w:r>
      <w:r w:rsidR="00FC0081">
        <w:rPr>
          <w:rFonts w:ascii="Calibri" w:hAnsi="Calibri" w:cs="Calibri"/>
          <w:b/>
        </w:rPr>
        <w:t>1</w:t>
      </w:r>
    </w:p>
    <w:p w14:paraId="36172059" w14:textId="77777777" w:rsidR="009E0E62" w:rsidRPr="00E80027" w:rsidRDefault="00410129" w:rsidP="00F23AF9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Oferta</w:t>
      </w:r>
    </w:p>
    <w:p w14:paraId="41457C3E" w14:textId="4CFD3069" w:rsidR="009E0E62" w:rsidRPr="00E80027" w:rsidRDefault="00985E9C" w:rsidP="009E0E62">
      <w:pPr>
        <w:autoSpaceDE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92F7AC" wp14:editId="37A438C0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828800" cy="8001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82C10" id="AutoShape 3" o:spid="_x0000_s1026" style="position:absolute;margin-left:-9pt;margin-top:12.75pt;width:2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"/>
            </w:pict>
          </mc:Fallback>
        </mc:AlternateContent>
      </w:r>
    </w:p>
    <w:p w14:paraId="21BC359C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0027">
        <w:rPr>
          <w:rFonts w:ascii="Calibri" w:hAnsi="Calibri" w:cs="Calibri"/>
          <w:color w:val="000000"/>
        </w:rPr>
        <w:t xml:space="preserve">  </w:t>
      </w:r>
      <w:r w:rsidRPr="00E80027">
        <w:rPr>
          <w:rFonts w:ascii="Calibri" w:hAnsi="Calibri" w:cs="Calibri"/>
          <w:color w:val="000000"/>
          <w:sz w:val="20"/>
          <w:szCs w:val="20"/>
        </w:rPr>
        <w:br/>
        <w:t xml:space="preserve">          </w:t>
      </w:r>
    </w:p>
    <w:p w14:paraId="4C616867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 xml:space="preserve">    Pieczęć Wykonawcy</w:t>
      </w:r>
    </w:p>
    <w:p w14:paraId="4FEF233D" w14:textId="77777777" w:rsidR="009E0E62" w:rsidRPr="00E80027" w:rsidRDefault="009E0E62" w:rsidP="00985E9C">
      <w:pPr>
        <w:autoSpaceDE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2427C39D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Nazwa,  adres,  NIP Wykonawcy:</w:t>
      </w:r>
    </w:p>
    <w:p w14:paraId="24881975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1445528E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427CDC24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14:paraId="4B1620A7" w14:textId="77777777" w:rsidR="009E0E62" w:rsidRPr="00E80027" w:rsidRDefault="009E0E62" w:rsidP="009E0E62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2AEF7CC3" w14:textId="10140FED" w:rsidR="009E0E62" w:rsidRPr="00E80027" w:rsidRDefault="009E0E62" w:rsidP="00985E9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</w:rPr>
        <w:t xml:space="preserve">Odpowiadając na zapytanie ofertowe nr </w:t>
      </w:r>
      <w:r w:rsidR="0049527A">
        <w:rPr>
          <w:rFonts w:ascii="Calibri" w:hAnsi="Calibri" w:cs="Calibri"/>
          <w:b/>
        </w:rPr>
        <w:t>22</w:t>
      </w:r>
      <w:r w:rsidR="00B673C7">
        <w:rPr>
          <w:rFonts w:ascii="Calibri" w:hAnsi="Calibri" w:cs="Calibri"/>
          <w:b/>
        </w:rPr>
        <w:t>/202</w:t>
      </w:r>
      <w:r w:rsidR="00FC0081">
        <w:rPr>
          <w:rFonts w:ascii="Calibri" w:hAnsi="Calibri" w:cs="Calibri"/>
          <w:b/>
        </w:rPr>
        <w:t>1</w:t>
      </w:r>
      <w:r w:rsidRPr="00E80027">
        <w:rPr>
          <w:rFonts w:ascii="Calibri" w:hAnsi="Calibri" w:cs="Calibri"/>
        </w:rPr>
        <w:t xml:space="preserve"> na </w:t>
      </w:r>
      <w:r w:rsidRPr="00E80027">
        <w:rPr>
          <w:rFonts w:ascii="Calibri" w:hAnsi="Calibri" w:cs="Calibri"/>
          <w:spacing w:val="6"/>
        </w:rPr>
        <w:t xml:space="preserve">realizację </w:t>
      </w:r>
      <w:r w:rsidRPr="00E80027">
        <w:rPr>
          <w:rFonts w:ascii="Calibri" w:hAnsi="Calibri" w:cs="Calibri"/>
          <w:kern w:val="32"/>
        </w:rPr>
        <w:t>zamówienia dla</w:t>
      </w:r>
      <w:r w:rsidRPr="00E80027">
        <w:rPr>
          <w:rFonts w:ascii="Calibri" w:hAnsi="Calibri" w:cs="Calibri"/>
          <w:spacing w:val="6"/>
        </w:rPr>
        <w:t xml:space="preserve"> </w:t>
      </w:r>
      <w:r w:rsidRPr="00E80027">
        <w:rPr>
          <w:rFonts w:ascii="Calibri" w:hAnsi="Calibri" w:cs="Calibri"/>
          <w:b/>
        </w:rPr>
        <w:t>Creotech Instruments S.A.</w:t>
      </w:r>
      <w:r w:rsidRPr="00E80027">
        <w:rPr>
          <w:rFonts w:ascii="Calibri" w:hAnsi="Calibri" w:cs="Calibri"/>
          <w:color w:val="000000"/>
        </w:rPr>
        <w:t xml:space="preserve"> oferujemy wykonanie przedmiotu zamówienia za cenę: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954"/>
        <w:gridCol w:w="1535"/>
        <w:gridCol w:w="2022"/>
      </w:tblGrid>
      <w:tr w:rsidR="009E0E62" w:rsidRPr="00E80027" w14:paraId="31855462" w14:textId="77777777" w:rsidTr="37D8438E">
        <w:tc>
          <w:tcPr>
            <w:tcW w:w="2138" w:type="pct"/>
            <w:vAlign w:val="center"/>
          </w:tcPr>
          <w:p w14:paraId="4092135D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FDBE69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0027">
              <w:rPr>
                <w:rFonts w:ascii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015" w:type="pct"/>
            <w:vAlign w:val="center"/>
          </w:tcPr>
          <w:p w14:paraId="277EA401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667662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0027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797" w:type="pct"/>
            <w:vAlign w:val="center"/>
          </w:tcPr>
          <w:p w14:paraId="35D85409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71CAD38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0027">
              <w:rPr>
                <w:rFonts w:ascii="Calibri" w:hAnsi="Calibri" w:cs="Calibri"/>
                <w:b/>
                <w:bCs/>
                <w:color w:val="000000"/>
              </w:rPr>
              <w:t>Podatek VAT</w:t>
            </w:r>
          </w:p>
        </w:tc>
        <w:tc>
          <w:tcPr>
            <w:tcW w:w="1050" w:type="pct"/>
            <w:vAlign w:val="center"/>
          </w:tcPr>
          <w:p w14:paraId="322E0FEA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25644B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0027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9E0E62" w:rsidRPr="00E80027" w14:paraId="5E6F0FB8" w14:textId="77777777" w:rsidTr="37D8438E">
        <w:trPr>
          <w:trHeight w:val="390"/>
        </w:trPr>
        <w:tc>
          <w:tcPr>
            <w:tcW w:w="2138" w:type="pct"/>
            <w:vAlign w:val="center"/>
          </w:tcPr>
          <w:p w14:paraId="6A8F5EBD" w14:textId="0D91B981" w:rsidR="00A1701F" w:rsidRPr="00E80027" w:rsidRDefault="0094162E" w:rsidP="76134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32"/>
                <w:sz w:val="22"/>
                <w:szCs w:val="22"/>
              </w:rPr>
              <w:t>Część</w:t>
            </w:r>
            <w:r w:rsidR="00A21A99">
              <w:rPr>
                <w:rFonts w:ascii="Calibri" w:hAnsi="Calibri" w:cs="Calibri"/>
                <w:kern w:val="32"/>
                <w:sz w:val="22"/>
                <w:szCs w:val="22"/>
              </w:rPr>
              <w:t xml:space="preserve"> 1 – </w:t>
            </w:r>
            <w:r w:rsidR="005F1873" w:rsidRPr="005F1873">
              <w:rPr>
                <w:rFonts w:ascii="Calibri" w:hAnsi="Calibri" w:cs="Calibri"/>
                <w:kern w:val="32"/>
                <w:sz w:val="22"/>
                <w:szCs w:val="22"/>
              </w:rPr>
              <w:t>Dane RGB oraz opracowane na ich podstawie produkty fotogrametryczne</w:t>
            </w:r>
          </w:p>
          <w:p w14:paraId="630303D9" w14:textId="377E9EE4" w:rsidR="00A1701F" w:rsidRPr="00E80027" w:rsidRDefault="77A56071" w:rsidP="76134531">
            <w:pPr>
              <w:rPr>
                <w:rFonts w:ascii="Calibri" w:hAnsi="Calibri" w:cs="Calibri"/>
                <w:kern w:val="32"/>
              </w:rPr>
            </w:pPr>
            <w:r w:rsidRPr="76134531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proofErr w:type="spellStart"/>
            <w:r w:rsidRPr="76134531">
              <w:rPr>
                <w:rFonts w:ascii="Calibri" w:hAnsi="Calibri" w:cs="Calibri"/>
                <w:sz w:val="22"/>
                <w:szCs w:val="22"/>
              </w:rPr>
              <w:t>wielospektralne</w:t>
            </w:r>
            <w:proofErr w:type="spellEnd"/>
            <w:r w:rsidRPr="76134531">
              <w:rPr>
                <w:rFonts w:ascii="Calibri" w:hAnsi="Calibri" w:cs="Calibri"/>
                <w:sz w:val="22"/>
                <w:szCs w:val="22"/>
              </w:rPr>
              <w:t xml:space="preserve"> oraz produkty fotogrametryczne opracowane na ich podstawie</w:t>
            </w:r>
          </w:p>
        </w:tc>
        <w:tc>
          <w:tcPr>
            <w:tcW w:w="1015" w:type="pct"/>
            <w:vAlign w:val="center"/>
          </w:tcPr>
          <w:p w14:paraId="05B78A48" w14:textId="77777777" w:rsidR="009E0E62" w:rsidRPr="00E80027" w:rsidRDefault="009E0E62" w:rsidP="00713C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pct"/>
            <w:vAlign w:val="center"/>
          </w:tcPr>
          <w:p w14:paraId="6D409597" w14:textId="77777777" w:rsidR="009E0E62" w:rsidRPr="00E80027" w:rsidRDefault="009E0E62" w:rsidP="00713C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pct"/>
            <w:vAlign w:val="center"/>
          </w:tcPr>
          <w:p w14:paraId="61B7ACDA" w14:textId="77777777" w:rsidR="009E0E62" w:rsidRPr="00E80027" w:rsidRDefault="009E0E62" w:rsidP="00713C76">
            <w:pPr>
              <w:jc w:val="center"/>
              <w:rPr>
                <w:rFonts w:ascii="Calibri" w:hAnsi="Calibri" w:cs="Calibri"/>
              </w:rPr>
            </w:pPr>
          </w:p>
        </w:tc>
      </w:tr>
      <w:tr w:rsidR="0094162E" w:rsidRPr="00E80027" w14:paraId="061C4436" w14:textId="77777777" w:rsidTr="37D8438E">
        <w:trPr>
          <w:trHeight w:val="390"/>
        </w:trPr>
        <w:tc>
          <w:tcPr>
            <w:tcW w:w="2138" w:type="pct"/>
            <w:vAlign w:val="center"/>
          </w:tcPr>
          <w:p w14:paraId="59224687" w14:textId="435927E2" w:rsidR="0094162E" w:rsidRDefault="0094162E" w:rsidP="008669C8">
            <w:pPr>
              <w:rPr>
                <w:rFonts w:ascii="Calibri" w:hAnsi="Calibri" w:cs="Calibri"/>
                <w:kern w:val="32"/>
                <w:sz w:val="22"/>
                <w:szCs w:val="22"/>
              </w:rPr>
            </w:pPr>
            <w:r>
              <w:rPr>
                <w:rFonts w:ascii="Calibri" w:hAnsi="Calibri" w:cs="Calibri"/>
                <w:kern w:val="32"/>
                <w:sz w:val="22"/>
                <w:szCs w:val="22"/>
              </w:rPr>
              <w:t xml:space="preserve">Część </w:t>
            </w:r>
            <w:r w:rsidR="01105000">
              <w:rPr>
                <w:rFonts w:ascii="Calibri" w:hAnsi="Calibri" w:cs="Calibri"/>
                <w:kern w:val="32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kern w:val="32"/>
                <w:sz w:val="22"/>
                <w:szCs w:val="22"/>
              </w:rPr>
              <w:t xml:space="preserve"> – </w:t>
            </w:r>
            <w:r w:rsidR="005F1873" w:rsidRPr="005F1873">
              <w:rPr>
                <w:rFonts w:ascii="Calibri" w:hAnsi="Calibri" w:cs="Calibri"/>
                <w:kern w:val="32"/>
                <w:sz w:val="22"/>
                <w:szCs w:val="22"/>
              </w:rPr>
              <w:t xml:space="preserve">Pomiary </w:t>
            </w:r>
            <w:r w:rsidR="1D2060B8" w:rsidRPr="005F1873">
              <w:rPr>
                <w:rFonts w:ascii="Calibri" w:hAnsi="Calibri" w:cs="Calibri"/>
                <w:kern w:val="32"/>
                <w:sz w:val="22"/>
                <w:szCs w:val="22"/>
              </w:rPr>
              <w:t>geodezyjne</w:t>
            </w:r>
            <w:r w:rsidR="005F1873" w:rsidRPr="005F1873">
              <w:rPr>
                <w:rFonts w:ascii="Calibri" w:hAnsi="Calibri" w:cs="Calibri"/>
                <w:kern w:val="32"/>
                <w:sz w:val="22"/>
                <w:szCs w:val="22"/>
              </w:rPr>
              <w:t xml:space="preserve"> przeszkód lotniczych</w:t>
            </w:r>
          </w:p>
        </w:tc>
        <w:tc>
          <w:tcPr>
            <w:tcW w:w="1015" w:type="pct"/>
            <w:vAlign w:val="center"/>
          </w:tcPr>
          <w:p w14:paraId="12F89864" w14:textId="77777777" w:rsidR="0094162E" w:rsidRPr="00E80027" w:rsidRDefault="0094162E" w:rsidP="00713C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pct"/>
            <w:vAlign w:val="center"/>
          </w:tcPr>
          <w:p w14:paraId="65FAE4A8" w14:textId="77777777" w:rsidR="0094162E" w:rsidRPr="00E80027" w:rsidRDefault="0094162E" w:rsidP="00713C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pct"/>
            <w:vAlign w:val="center"/>
          </w:tcPr>
          <w:p w14:paraId="6522E0F0" w14:textId="77777777" w:rsidR="0094162E" w:rsidRPr="00E80027" w:rsidRDefault="0094162E" w:rsidP="00713C76">
            <w:pPr>
              <w:jc w:val="center"/>
              <w:rPr>
                <w:rFonts w:ascii="Calibri" w:hAnsi="Calibri" w:cs="Calibri"/>
              </w:rPr>
            </w:pPr>
          </w:p>
        </w:tc>
      </w:tr>
      <w:tr w:rsidR="009E0E62" w:rsidRPr="00E80027" w14:paraId="32CAA6B9" w14:textId="77777777" w:rsidTr="37D8438E">
        <w:trPr>
          <w:trHeight w:val="489"/>
        </w:trPr>
        <w:tc>
          <w:tcPr>
            <w:tcW w:w="2138" w:type="pct"/>
            <w:vAlign w:val="center"/>
          </w:tcPr>
          <w:p w14:paraId="74904F95" w14:textId="77777777" w:rsidR="009E0E62" w:rsidRPr="00E80027" w:rsidRDefault="009E0E62" w:rsidP="00713C76">
            <w:pPr>
              <w:pStyle w:val="Nagwek"/>
              <w:tabs>
                <w:tab w:val="clear" w:pos="4536"/>
                <w:tab w:val="clear" w:pos="9072"/>
              </w:tabs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0027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15" w:type="pct"/>
            <w:vAlign w:val="center"/>
          </w:tcPr>
          <w:p w14:paraId="5F49EB75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1DAC9BC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50" w:type="pct"/>
            <w:vAlign w:val="center"/>
          </w:tcPr>
          <w:p w14:paraId="317A1028" w14:textId="77777777" w:rsidR="009E0E62" w:rsidRPr="00E80027" w:rsidRDefault="009E0E62" w:rsidP="00713C76">
            <w:pPr>
              <w:autoSpaceDE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6337F5CF" w14:textId="6900A20B" w:rsidR="4C8817D2" w:rsidRDefault="4C8817D2"/>
    <w:p w14:paraId="5514C8DE" w14:textId="77777777" w:rsidR="009E0E62" w:rsidRPr="00E80027" w:rsidRDefault="009E0E62" w:rsidP="00985E9C">
      <w:pPr>
        <w:autoSpaceDE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Oświadczamy że :</w:t>
      </w:r>
    </w:p>
    <w:p w14:paraId="196AD8FF" w14:textId="77777777" w:rsidR="009E0E62" w:rsidRPr="00E80027" w:rsidRDefault="009E0E62" w:rsidP="00985E9C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>zapoznaliśmy się z treścią zap</w:t>
      </w:r>
      <w:r w:rsidR="00482E33">
        <w:rPr>
          <w:rFonts w:ascii="Calibri" w:hAnsi="Calibri" w:cs="Calibri"/>
          <w:color w:val="000000"/>
        </w:rPr>
        <w:t>ytania ofertowego oraz treścią załączników</w:t>
      </w:r>
      <w:r w:rsidRPr="00E80027">
        <w:rPr>
          <w:rFonts w:ascii="Calibri" w:hAnsi="Calibri" w:cs="Calibri"/>
          <w:color w:val="000000"/>
        </w:rPr>
        <w:t>,</w:t>
      </w:r>
      <w:r w:rsidR="00482E33">
        <w:rPr>
          <w:rFonts w:ascii="Calibri" w:hAnsi="Calibri" w:cs="Calibri"/>
          <w:color w:val="000000"/>
        </w:rPr>
        <w:t xml:space="preserve"> </w:t>
      </w:r>
    </w:p>
    <w:p w14:paraId="33137B24" w14:textId="77777777" w:rsidR="009E0E62" w:rsidRDefault="009E0E62" w:rsidP="00985E9C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hAnsi="Calibri" w:cs="Calibri"/>
          <w:color w:val="000000"/>
        </w:rPr>
      </w:pPr>
      <w:r w:rsidRPr="00E80027">
        <w:rPr>
          <w:rFonts w:ascii="Calibri" w:hAnsi="Calibri" w:cs="Calibri"/>
          <w:color w:val="000000"/>
        </w:rPr>
        <w:t xml:space="preserve">uważamy się za związanych ofertą przez okres </w:t>
      </w:r>
      <w:r w:rsidR="008C5638">
        <w:rPr>
          <w:rFonts w:ascii="Calibri" w:hAnsi="Calibri" w:cs="Calibri"/>
          <w:color w:val="000000"/>
        </w:rPr>
        <w:t>3</w:t>
      </w:r>
      <w:r w:rsidRPr="00E80027">
        <w:rPr>
          <w:rFonts w:ascii="Calibri" w:hAnsi="Calibri" w:cs="Calibri"/>
          <w:color w:val="000000"/>
        </w:rPr>
        <w:t>0 dni od upływu terminu składania ofert.</w:t>
      </w:r>
    </w:p>
    <w:p w14:paraId="01AC71E5" w14:textId="77777777" w:rsidR="00BB6A68" w:rsidRPr="00BB6A68" w:rsidRDefault="00BB6A68" w:rsidP="00BB6A68">
      <w:pPr>
        <w:autoSpaceDE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BB6A68">
        <w:rPr>
          <w:rFonts w:ascii="Calibri" w:hAnsi="Calibri" w:cs="Calibri"/>
          <w:color w:val="000000"/>
        </w:rPr>
        <w:t>..........................................</w:t>
      </w:r>
      <w:r w:rsidRPr="00BB6A68">
        <w:rPr>
          <w:rFonts w:ascii="Calibri" w:hAnsi="Calibri" w:cs="Calibri"/>
          <w:color w:val="000000"/>
        </w:rPr>
        <w:tab/>
        <w:t xml:space="preserve">                                   ............................………………………………...</w:t>
      </w:r>
    </w:p>
    <w:p w14:paraId="4F9A109E" w14:textId="77777777" w:rsidR="00BB6A68" w:rsidRPr="00BB6A68" w:rsidRDefault="00BB6A68" w:rsidP="00BB6A68">
      <w:pPr>
        <w:autoSpaceDE w:val="0"/>
        <w:adjustRightInd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BB6A68">
        <w:rPr>
          <w:rFonts w:ascii="Calibri" w:hAnsi="Calibri" w:cs="Calibri"/>
          <w:i/>
          <w:iCs/>
          <w:color w:val="000000"/>
        </w:rPr>
        <w:t xml:space="preserve">              (miejscowość, data)</w:t>
      </w:r>
      <w:r w:rsidRPr="00BB6A68">
        <w:rPr>
          <w:rFonts w:ascii="Calibri" w:hAnsi="Calibri" w:cs="Calibri"/>
          <w:i/>
          <w:iCs/>
          <w:color w:val="000000"/>
        </w:rPr>
        <w:tab/>
      </w:r>
      <w:r w:rsidRPr="00BB6A68">
        <w:rPr>
          <w:rFonts w:ascii="Calibri" w:hAnsi="Calibri" w:cs="Calibri"/>
          <w:i/>
          <w:iCs/>
          <w:color w:val="000000"/>
        </w:rPr>
        <w:tab/>
        <w:t xml:space="preserve">                            (imię i nazwisko oraz podpis upoważnionego                                      </w:t>
      </w:r>
    </w:p>
    <w:p w14:paraId="647C609B" w14:textId="77777777" w:rsidR="00D156CE" w:rsidRPr="00E80027" w:rsidRDefault="00BB6A68" w:rsidP="00A1701F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BB6A68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przedstawiciela Oferenta)</w:t>
      </w:r>
    </w:p>
    <w:sectPr w:rsidR="00D156CE" w:rsidRPr="00E80027" w:rsidSect="00482E33">
      <w:headerReference w:type="default" r:id="rId10"/>
      <w:footerReference w:type="default" r:id="rId11"/>
      <w:pgSz w:w="11906" w:h="16838"/>
      <w:pgMar w:top="1701" w:right="1133" w:bottom="993" w:left="1134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D490" w14:textId="77777777" w:rsidR="001552FF" w:rsidRDefault="001552FF" w:rsidP="001024F6">
      <w:r>
        <w:separator/>
      </w:r>
    </w:p>
  </w:endnote>
  <w:endnote w:type="continuationSeparator" w:id="0">
    <w:p w14:paraId="006DF1C7" w14:textId="77777777" w:rsidR="001552FF" w:rsidRDefault="001552FF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9792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3193" w14:textId="77777777" w:rsidR="001552FF" w:rsidRDefault="001552FF" w:rsidP="001024F6">
      <w:r w:rsidRPr="001024F6">
        <w:rPr>
          <w:color w:val="000000"/>
        </w:rPr>
        <w:separator/>
      </w:r>
    </w:p>
  </w:footnote>
  <w:footnote w:type="continuationSeparator" w:id="0">
    <w:p w14:paraId="6D413B60" w14:textId="77777777" w:rsidR="001552FF" w:rsidRDefault="001552FF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A594" w14:textId="0F874D26" w:rsidR="00531453" w:rsidRPr="005311A7" w:rsidRDefault="37D8438E" w:rsidP="00531453">
    <w:pPr>
      <w:pStyle w:val="Nagwek"/>
    </w:pPr>
    <w:r>
      <w:rPr>
        <w:noProof/>
      </w:rPr>
      <w:drawing>
        <wp:inline distT="0" distB="0" distL="0" distR="0" wp14:anchorId="7DF8DDE0" wp14:editId="65C59646">
          <wp:extent cx="6163943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943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252675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  <w:lvl w:ilvl="1" w:tplc="B30ECAB2">
      <w:numFmt w:val="decimal"/>
      <w:lvlText w:val=""/>
      <w:lvlJc w:val="left"/>
    </w:lvl>
    <w:lvl w:ilvl="2" w:tplc="9DDC8AAC">
      <w:numFmt w:val="decimal"/>
      <w:lvlText w:val=""/>
      <w:lvlJc w:val="left"/>
    </w:lvl>
    <w:lvl w:ilvl="3" w:tplc="86921510">
      <w:numFmt w:val="decimal"/>
      <w:lvlText w:val=""/>
      <w:lvlJc w:val="left"/>
    </w:lvl>
    <w:lvl w:ilvl="4" w:tplc="5ED8EDC4">
      <w:numFmt w:val="decimal"/>
      <w:lvlText w:val=""/>
      <w:lvlJc w:val="left"/>
    </w:lvl>
    <w:lvl w:ilvl="5" w:tplc="3B58FADE">
      <w:numFmt w:val="decimal"/>
      <w:lvlText w:val=""/>
      <w:lvlJc w:val="left"/>
    </w:lvl>
    <w:lvl w:ilvl="6" w:tplc="BF68AEDA">
      <w:numFmt w:val="decimal"/>
      <w:lvlText w:val=""/>
      <w:lvlJc w:val="left"/>
    </w:lvl>
    <w:lvl w:ilvl="7" w:tplc="960E3D0A">
      <w:numFmt w:val="decimal"/>
      <w:lvlText w:val=""/>
      <w:lvlJc w:val="left"/>
    </w:lvl>
    <w:lvl w:ilvl="8" w:tplc="276E357A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hybridMultilevel"/>
    <w:tmpl w:val="0774581A"/>
    <w:styleLink w:val="WW8Num2"/>
    <w:lvl w:ilvl="0" w:tplc="BB124A2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 w:tplc="21760776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 w:tplc="9C6A2938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 w:tplc="A8A8A9E4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 w:tplc="FBAEFD46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 w:tplc="1B0888CC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 w:tplc="7B5ACD92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 w:tplc="EB76A04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 w:tplc="C0840394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25FE3D66"/>
    <w:multiLevelType w:val="hybridMultilevel"/>
    <w:tmpl w:val="6E344B12"/>
    <w:styleLink w:val="LS4"/>
    <w:lvl w:ilvl="0" w:tplc="FB0234F6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 w:tplc="13FCEB68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 w:tplc="76AAF476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 w:tplc="F466925C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 w:tplc="6F243BA6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 w:tplc="C68A0FD8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 w:tplc="22BA7D50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 w:tplc="FBC410FA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 w:tplc="872659AE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296F3191"/>
    <w:multiLevelType w:val="hybridMultilevel"/>
    <w:tmpl w:val="911A0CD8"/>
    <w:styleLink w:val="WW8Num1"/>
    <w:lvl w:ilvl="0" w:tplc="E51E421A">
      <w:start w:val="1"/>
      <w:numFmt w:val="none"/>
      <w:lvlText w:val="%1"/>
      <w:lvlJc w:val="left"/>
      <w:pPr>
        <w:ind w:left="432" w:hanging="432"/>
      </w:pPr>
    </w:lvl>
    <w:lvl w:ilvl="1" w:tplc="5A443A14">
      <w:start w:val="1"/>
      <w:numFmt w:val="none"/>
      <w:lvlText w:val="%2"/>
      <w:lvlJc w:val="left"/>
      <w:pPr>
        <w:ind w:left="576" w:hanging="576"/>
      </w:pPr>
    </w:lvl>
    <w:lvl w:ilvl="2" w:tplc="94CE4A9C">
      <w:start w:val="1"/>
      <w:numFmt w:val="none"/>
      <w:lvlText w:val="%3"/>
      <w:lvlJc w:val="left"/>
      <w:pPr>
        <w:ind w:left="720" w:hanging="720"/>
      </w:pPr>
    </w:lvl>
    <w:lvl w:ilvl="3" w:tplc="B18CEF66">
      <w:start w:val="1"/>
      <w:numFmt w:val="none"/>
      <w:lvlText w:val="%4"/>
      <w:lvlJc w:val="left"/>
      <w:pPr>
        <w:ind w:left="864" w:hanging="864"/>
      </w:pPr>
    </w:lvl>
    <w:lvl w:ilvl="4" w:tplc="D8A255AA">
      <w:start w:val="1"/>
      <w:numFmt w:val="none"/>
      <w:lvlText w:val="%5"/>
      <w:lvlJc w:val="left"/>
      <w:pPr>
        <w:ind w:left="1008" w:hanging="1008"/>
      </w:pPr>
    </w:lvl>
    <w:lvl w:ilvl="5" w:tplc="E78ECDB4">
      <w:start w:val="1"/>
      <w:numFmt w:val="none"/>
      <w:lvlText w:val="%6"/>
      <w:lvlJc w:val="left"/>
      <w:pPr>
        <w:ind w:left="1152" w:hanging="1152"/>
      </w:pPr>
    </w:lvl>
    <w:lvl w:ilvl="6" w:tplc="061EF71C">
      <w:start w:val="1"/>
      <w:numFmt w:val="none"/>
      <w:lvlText w:val="%7"/>
      <w:lvlJc w:val="left"/>
      <w:pPr>
        <w:ind w:left="1296" w:hanging="1296"/>
      </w:pPr>
    </w:lvl>
    <w:lvl w:ilvl="7" w:tplc="AFDADCE4">
      <w:start w:val="1"/>
      <w:numFmt w:val="none"/>
      <w:lvlText w:val="%8"/>
      <w:lvlJc w:val="left"/>
      <w:pPr>
        <w:ind w:left="1440" w:hanging="1440"/>
      </w:pPr>
    </w:lvl>
    <w:lvl w:ilvl="8" w:tplc="C31225AA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3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5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18"/>
  </w:num>
  <w:num w:numId="8">
    <w:abstractNumId w:val="10"/>
  </w:num>
  <w:num w:numId="9">
    <w:abstractNumId w:val="16"/>
  </w:num>
  <w:num w:numId="10">
    <w:abstractNumId w:val="7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4233A"/>
    <w:rsid w:val="00050349"/>
    <w:rsid w:val="00052B02"/>
    <w:rsid w:val="00061A8E"/>
    <w:rsid w:val="0009070D"/>
    <w:rsid w:val="000A00BC"/>
    <w:rsid w:val="000E1BC3"/>
    <w:rsid w:val="001024F6"/>
    <w:rsid w:val="00117787"/>
    <w:rsid w:val="001372C7"/>
    <w:rsid w:val="00152527"/>
    <w:rsid w:val="001552FF"/>
    <w:rsid w:val="00187E76"/>
    <w:rsid w:val="00197BAF"/>
    <w:rsid w:val="001A186F"/>
    <w:rsid w:val="001C7F6A"/>
    <w:rsid w:val="001D26EF"/>
    <w:rsid w:val="001E5F1A"/>
    <w:rsid w:val="001E6E3E"/>
    <w:rsid w:val="001F19EC"/>
    <w:rsid w:val="002654B9"/>
    <w:rsid w:val="0029577F"/>
    <w:rsid w:val="002C1F76"/>
    <w:rsid w:val="00351F5F"/>
    <w:rsid w:val="00366826"/>
    <w:rsid w:val="003A4F02"/>
    <w:rsid w:val="003D1BA8"/>
    <w:rsid w:val="00404962"/>
    <w:rsid w:val="00410129"/>
    <w:rsid w:val="0046351F"/>
    <w:rsid w:val="004706E6"/>
    <w:rsid w:val="0047213A"/>
    <w:rsid w:val="00482E33"/>
    <w:rsid w:val="0049339B"/>
    <w:rsid w:val="0049527A"/>
    <w:rsid w:val="00497A18"/>
    <w:rsid w:val="004A05E7"/>
    <w:rsid w:val="004B75DB"/>
    <w:rsid w:val="005102D2"/>
    <w:rsid w:val="00531453"/>
    <w:rsid w:val="00532341"/>
    <w:rsid w:val="005916C5"/>
    <w:rsid w:val="005A0528"/>
    <w:rsid w:val="005C544F"/>
    <w:rsid w:val="005D0FFA"/>
    <w:rsid w:val="005F1873"/>
    <w:rsid w:val="005F435A"/>
    <w:rsid w:val="00624B4C"/>
    <w:rsid w:val="006322EE"/>
    <w:rsid w:val="00657E1C"/>
    <w:rsid w:val="00675BAB"/>
    <w:rsid w:val="00696EB3"/>
    <w:rsid w:val="006B3472"/>
    <w:rsid w:val="006D5542"/>
    <w:rsid w:val="006D55E9"/>
    <w:rsid w:val="006E19B8"/>
    <w:rsid w:val="00710A12"/>
    <w:rsid w:val="00713C76"/>
    <w:rsid w:val="007143DE"/>
    <w:rsid w:val="0072485B"/>
    <w:rsid w:val="00770466"/>
    <w:rsid w:val="007A36BB"/>
    <w:rsid w:val="007A7169"/>
    <w:rsid w:val="007C3196"/>
    <w:rsid w:val="007F1B5A"/>
    <w:rsid w:val="0080314E"/>
    <w:rsid w:val="00856794"/>
    <w:rsid w:val="00863A89"/>
    <w:rsid w:val="008669C8"/>
    <w:rsid w:val="00874003"/>
    <w:rsid w:val="008777E3"/>
    <w:rsid w:val="00893AAC"/>
    <w:rsid w:val="00896FFA"/>
    <w:rsid w:val="008C14DB"/>
    <w:rsid w:val="008C5638"/>
    <w:rsid w:val="008D426D"/>
    <w:rsid w:val="008E798E"/>
    <w:rsid w:val="008F69CF"/>
    <w:rsid w:val="008F7F66"/>
    <w:rsid w:val="00924A52"/>
    <w:rsid w:val="00931420"/>
    <w:rsid w:val="0094162E"/>
    <w:rsid w:val="00942FBF"/>
    <w:rsid w:val="009433E0"/>
    <w:rsid w:val="00954D22"/>
    <w:rsid w:val="00954F18"/>
    <w:rsid w:val="0097621D"/>
    <w:rsid w:val="00985E9C"/>
    <w:rsid w:val="0099565B"/>
    <w:rsid w:val="009C7D91"/>
    <w:rsid w:val="009E0E62"/>
    <w:rsid w:val="00A02D18"/>
    <w:rsid w:val="00A06519"/>
    <w:rsid w:val="00A1701F"/>
    <w:rsid w:val="00A21A99"/>
    <w:rsid w:val="00A24808"/>
    <w:rsid w:val="00A55F96"/>
    <w:rsid w:val="00A7377A"/>
    <w:rsid w:val="00A81508"/>
    <w:rsid w:val="00A902B8"/>
    <w:rsid w:val="00AA082A"/>
    <w:rsid w:val="00AB5C6E"/>
    <w:rsid w:val="00AC6E30"/>
    <w:rsid w:val="00AD0C07"/>
    <w:rsid w:val="00AD5F25"/>
    <w:rsid w:val="00AD7B18"/>
    <w:rsid w:val="00AE7AE0"/>
    <w:rsid w:val="00AF1DC4"/>
    <w:rsid w:val="00B01E2D"/>
    <w:rsid w:val="00B27126"/>
    <w:rsid w:val="00B3215B"/>
    <w:rsid w:val="00B625F6"/>
    <w:rsid w:val="00B669E8"/>
    <w:rsid w:val="00B673C7"/>
    <w:rsid w:val="00B758B6"/>
    <w:rsid w:val="00B82F64"/>
    <w:rsid w:val="00B8390D"/>
    <w:rsid w:val="00B9793C"/>
    <w:rsid w:val="00BA17C0"/>
    <w:rsid w:val="00BB6A68"/>
    <w:rsid w:val="00BD2992"/>
    <w:rsid w:val="00BD2BF3"/>
    <w:rsid w:val="00BE677F"/>
    <w:rsid w:val="00C302FD"/>
    <w:rsid w:val="00C4115C"/>
    <w:rsid w:val="00C55F5E"/>
    <w:rsid w:val="00C74F42"/>
    <w:rsid w:val="00C75FE0"/>
    <w:rsid w:val="00C952BC"/>
    <w:rsid w:val="00CA5EC9"/>
    <w:rsid w:val="00CA71DF"/>
    <w:rsid w:val="00CA7E0D"/>
    <w:rsid w:val="00CB6E84"/>
    <w:rsid w:val="00CC2568"/>
    <w:rsid w:val="00D01012"/>
    <w:rsid w:val="00D0126B"/>
    <w:rsid w:val="00D03D2E"/>
    <w:rsid w:val="00D156CE"/>
    <w:rsid w:val="00D8530A"/>
    <w:rsid w:val="00DA14B5"/>
    <w:rsid w:val="00DC2F58"/>
    <w:rsid w:val="00DC569E"/>
    <w:rsid w:val="00DE78F4"/>
    <w:rsid w:val="00E262FF"/>
    <w:rsid w:val="00E40336"/>
    <w:rsid w:val="00E65895"/>
    <w:rsid w:val="00E76436"/>
    <w:rsid w:val="00E80027"/>
    <w:rsid w:val="00EA2772"/>
    <w:rsid w:val="00EA2D13"/>
    <w:rsid w:val="00EB330F"/>
    <w:rsid w:val="00EB3441"/>
    <w:rsid w:val="00EC3465"/>
    <w:rsid w:val="00EC763B"/>
    <w:rsid w:val="00EE4E99"/>
    <w:rsid w:val="00EE72B6"/>
    <w:rsid w:val="00F00B6B"/>
    <w:rsid w:val="00F02770"/>
    <w:rsid w:val="00F13A44"/>
    <w:rsid w:val="00F23AF9"/>
    <w:rsid w:val="00F23E2E"/>
    <w:rsid w:val="00F26E95"/>
    <w:rsid w:val="00F27EFA"/>
    <w:rsid w:val="00F31E60"/>
    <w:rsid w:val="00F3765F"/>
    <w:rsid w:val="00F76B33"/>
    <w:rsid w:val="00FA34C8"/>
    <w:rsid w:val="00FA6FBE"/>
    <w:rsid w:val="00FC0081"/>
    <w:rsid w:val="00FC02F4"/>
    <w:rsid w:val="00FD3225"/>
    <w:rsid w:val="00FE373E"/>
    <w:rsid w:val="00FE5BF8"/>
    <w:rsid w:val="01105000"/>
    <w:rsid w:val="0606C675"/>
    <w:rsid w:val="1D2060B8"/>
    <w:rsid w:val="37D8438E"/>
    <w:rsid w:val="47FD2DEC"/>
    <w:rsid w:val="4C8817D2"/>
    <w:rsid w:val="54D4899A"/>
    <w:rsid w:val="76134531"/>
    <w:rsid w:val="77A56071"/>
    <w:rsid w:val="78C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BB93"/>
  <w15:chartTrackingRefBased/>
  <w15:docId w15:val="{F2E5F8B5-5C12-42E1-B08C-050711B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5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character" w:styleId="Wyrnieniedelikatne">
    <w:name w:val="Subtle Emphasis"/>
    <w:uiPriority w:val="19"/>
    <w:qFormat/>
    <w:rsid w:val="00EE72B6"/>
    <w:rPr>
      <w:i/>
      <w:iCs/>
      <w:color w:val="404040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6E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6EF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6EF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03364-8112-4256-b720-8c58a0fe59a2">
      <UserInfo>
        <DisplayName>Michał Rypiński</DisplayName>
        <AccountId>21</AccountId>
        <AccountType/>
      </UserInfo>
      <UserInfo>
        <DisplayName>Natalia Grzesiak</DisplayName>
        <AccountId>11</AccountId>
        <AccountType/>
      </UserInfo>
      <UserInfo>
        <DisplayName>Piotr Mazur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16ACD56372439A20A35EEB0ADBB4" ma:contentTypeVersion="9" ma:contentTypeDescription="Create a new document." ma:contentTypeScope="" ma:versionID="46eb0b261e8039429218e7cce0a69503">
  <xsd:schema xmlns:xsd="http://www.w3.org/2001/XMLSchema" xmlns:xs="http://www.w3.org/2001/XMLSchema" xmlns:p="http://schemas.microsoft.com/office/2006/metadata/properties" xmlns:ns2="e311b5ba-c6ea-4e3d-9cae-e2431415639d" xmlns:ns3="dd703364-8112-4256-b720-8c58a0fe59a2" targetNamespace="http://schemas.microsoft.com/office/2006/metadata/properties" ma:root="true" ma:fieldsID="a8b7da75e9066b8e4298921aeac5a22e" ns2:_="" ns3:_="">
    <xsd:import namespace="e311b5ba-c6ea-4e3d-9cae-e2431415639d"/>
    <xsd:import namespace="dd703364-8112-4256-b720-8c58a0fe5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b5ba-c6ea-4e3d-9cae-e24314156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3364-8112-4256-b720-8c58a0fe5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EBBA8-B95B-4915-81E6-78D59E803856}">
  <ds:schemaRefs>
    <ds:schemaRef ds:uri="http://schemas.microsoft.com/office/2006/metadata/properties"/>
    <ds:schemaRef ds:uri="http://schemas.microsoft.com/office/infopath/2007/PartnerControls"/>
    <ds:schemaRef ds:uri="dd703364-8112-4256-b720-8c58a0fe59a2"/>
  </ds:schemaRefs>
</ds:datastoreItem>
</file>

<file path=customXml/itemProps2.xml><?xml version="1.0" encoding="utf-8"?>
<ds:datastoreItem xmlns:ds="http://schemas.openxmlformats.org/officeDocument/2006/customXml" ds:itemID="{5E2310F9-41E2-4BEE-AC68-FCADDA896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406F3-CFFC-4DEE-A50A-DB3EDA6E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b5ba-c6ea-4e3d-9cae-e2431415639d"/>
    <ds:schemaRef ds:uri="dd703364-8112-4256-b720-8c58a0fe5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Izabela Zacharek</cp:lastModifiedBy>
  <cp:revision>6</cp:revision>
  <cp:lastPrinted>2014-06-04T10:25:00Z</cp:lastPrinted>
  <dcterms:created xsi:type="dcterms:W3CDTF">2021-08-10T13:39:00Z</dcterms:created>
  <dcterms:modified xsi:type="dcterms:W3CDTF">2021-08-12T11:32:00Z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0x010100D6B516ACD56372439A20A35EEB0ADBB4</vt:lpwstr>
  </property>
</Properties>
</file>