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5891" w14:textId="77777777" w:rsidR="00615CAA" w:rsidRPr="00615CAA" w:rsidRDefault="00615CAA" w:rsidP="00615CAA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615CAA">
        <w:rPr>
          <w:rFonts w:ascii="Calibri" w:hAnsi="Calibri" w:cs="Calibri"/>
          <w:b/>
          <w:color w:val="000000"/>
          <w:lang w:val="en-US"/>
        </w:rPr>
        <w:t>Annex no.</w:t>
      </w:r>
      <w:r w:rsidR="008D1E33">
        <w:rPr>
          <w:rFonts w:ascii="Calibri" w:hAnsi="Calibri" w:cs="Calibri"/>
          <w:b/>
          <w:color w:val="000000"/>
          <w:lang w:val="en-US"/>
        </w:rPr>
        <w:t xml:space="preserve"> </w:t>
      </w:r>
      <w:r w:rsidR="00787356">
        <w:rPr>
          <w:rFonts w:ascii="Calibri" w:hAnsi="Calibri" w:cs="Calibri"/>
          <w:b/>
          <w:color w:val="000000"/>
          <w:lang w:val="en-US"/>
        </w:rPr>
        <w:t>2</w:t>
      </w:r>
    </w:p>
    <w:p w14:paraId="2E5D83F9" w14:textId="355CAD78" w:rsidR="00615CAA" w:rsidRPr="00615CAA" w:rsidRDefault="00615CAA" w:rsidP="003079F2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lang w:val="en-US"/>
        </w:rPr>
      </w:pPr>
      <w:r w:rsidRPr="00615CAA">
        <w:rPr>
          <w:rFonts w:ascii="Calibri" w:hAnsi="Calibri" w:cs="Calibri"/>
          <w:b/>
          <w:lang w:val="en-US"/>
        </w:rPr>
        <w:t xml:space="preserve">Request for </w:t>
      </w:r>
      <w:r w:rsidRPr="009823E5">
        <w:rPr>
          <w:rFonts w:ascii="Calibri" w:hAnsi="Calibri" w:cs="Calibri"/>
          <w:b/>
          <w:lang w:val="en-US"/>
        </w:rPr>
        <w:t>proposal</w:t>
      </w:r>
      <w:r w:rsidR="004C133E" w:rsidRPr="009823E5">
        <w:rPr>
          <w:rFonts w:ascii="Calibri" w:hAnsi="Calibri" w:cs="Calibri"/>
          <w:b/>
          <w:lang w:val="en-US"/>
        </w:rPr>
        <w:t xml:space="preserve"> no.</w:t>
      </w:r>
      <w:r w:rsidRPr="009823E5">
        <w:rPr>
          <w:rFonts w:ascii="Calibri" w:hAnsi="Calibri" w:cs="Calibri"/>
          <w:b/>
          <w:lang w:val="en-US"/>
        </w:rPr>
        <w:t xml:space="preserve"> </w:t>
      </w:r>
      <w:r w:rsidR="009823E5" w:rsidRPr="009823E5">
        <w:rPr>
          <w:rFonts w:ascii="Calibri" w:hAnsi="Calibri" w:cs="Calibri"/>
          <w:b/>
          <w:lang w:val="en-GB"/>
        </w:rPr>
        <w:t>15</w:t>
      </w:r>
      <w:r w:rsidR="00787356" w:rsidRPr="009823E5">
        <w:rPr>
          <w:rFonts w:ascii="Calibri" w:hAnsi="Calibri" w:cs="Calibri"/>
          <w:b/>
          <w:lang w:val="en-GB"/>
        </w:rPr>
        <w:t>/P</w:t>
      </w:r>
      <w:r w:rsidR="00675377" w:rsidRPr="009823E5">
        <w:rPr>
          <w:rFonts w:ascii="Calibri" w:hAnsi="Calibri" w:cs="Calibri"/>
          <w:b/>
          <w:lang w:val="en-GB"/>
        </w:rPr>
        <w:t>IAST</w:t>
      </w:r>
      <w:r w:rsidR="00787356" w:rsidRPr="009823E5">
        <w:rPr>
          <w:rFonts w:ascii="Calibri" w:hAnsi="Calibri" w:cs="Calibri"/>
          <w:b/>
          <w:lang w:val="en-GB"/>
        </w:rPr>
        <w:t>/2022</w:t>
      </w:r>
    </w:p>
    <w:p w14:paraId="549CC45E" w14:textId="77777777" w:rsidR="00615CAA" w:rsidRPr="00F22D38" w:rsidRDefault="00615CAA" w:rsidP="00615CAA">
      <w:pPr>
        <w:autoSpaceDE w:val="0"/>
        <w:adjustRightInd w:val="0"/>
        <w:spacing w:line="360" w:lineRule="auto"/>
        <w:jc w:val="center"/>
        <w:rPr>
          <w:rFonts w:ascii="Calibri" w:hAnsi="Calibri" w:cs="TimesNewRomanPSMT"/>
          <w:b/>
          <w:color w:val="000000"/>
          <w:lang w:val="en-US"/>
        </w:rPr>
      </w:pPr>
      <w:r w:rsidRPr="00F22D38">
        <w:rPr>
          <w:rFonts w:ascii="Calibri" w:hAnsi="Calibri" w:cs="TimesNewRomanPSMT"/>
          <w:b/>
          <w:color w:val="000000"/>
          <w:lang w:val="en-US"/>
        </w:rPr>
        <w:t>Inquiry form</w:t>
      </w:r>
    </w:p>
    <w:p w14:paraId="45562FE0" w14:textId="66C73C88" w:rsidR="00615CAA" w:rsidRDefault="00615CAA" w:rsidP="00615CAA">
      <w:pPr>
        <w:autoSpaceDE w:val="0"/>
        <w:adjustRightInd w:val="0"/>
        <w:spacing w:line="360" w:lineRule="auto"/>
        <w:rPr>
          <w:rFonts w:ascii="Calibri" w:hAnsi="Calibri" w:cs="Calibri"/>
          <w:color w:val="000000"/>
          <w:lang w:val="en-US"/>
        </w:rPr>
      </w:pPr>
    </w:p>
    <w:p w14:paraId="046A15A3" w14:textId="77777777" w:rsidR="00CA500C" w:rsidRPr="00615CAA" w:rsidRDefault="00CA500C" w:rsidP="00615CAA">
      <w:pPr>
        <w:autoSpaceDE w:val="0"/>
        <w:adjustRightInd w:val="0"/>
        <w:spacing w:line="360" w:lineRule="auto"/>
        <w:rPr>
          <w:rFonts w:ascii="Calibri" w:hAnsi="Calibri" w:cs="Calibri"/>
          <w:color w:val="000000"/>
          <w:lang w:val="en-US"/>
        </w:rPr>
      </w:pPr>
    </w:p>
    <w:p w14:paraId="16776F88" w14:textId="77777777" w:rsidR="00615CAA" w:rsidRPr="00E53266" w:rsidRDefault="00615CAA" w:rsidP="00615CAA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>Tenderer’s name, address, VAT identification number:</w:t>
      </w:r>
    </w:p>
    <w:p w14:paraId="7EFE6EFF" w14:textId="77777777" w:rsidR="00615CAA" w:rsidRPr="00E53266" w:rsidRDefault="00615CAA" w:rsidP="00615CAA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14:paraId="01F52E7E" w14:textId="77777777" w:rsidR="00615CAA" w:rsidRPr="00E53266" w:rsidRDefault="00615CAA" w:rsidP="00615CAA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14:paraId="36054302" w14:textId="77777777" w:rsidR="00615CAA" w:rsidRPr="00E53266" w:rsidRDefault="00615CAA" w:rsidP="00615CAA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>Tel. ………………….……..., Fax …………..…….……………, E-mail………………………………………………</w:t>
      </w:r>
    </w:p>
    <w:p w14:paraId="02E87627" w14:textId="77777777" w:rsidR="00615CAA" w:rsidRPr="00E53266" w:rsidRDefault="00615CAA" w:rsidP="00615CAA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2B097928" w14:textId="60070673" w:rsidR="00615CAA" w:rsidRPr="00E53266" w:rsidRDefault="00615CAA" w:rsidP="00615CAA">
      <w:pPr>
        <w:spacing w:line="360" w:lineRule="auto"/>
        <w:jc w:val="both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E53266">
        <w:rPr>
          <w:rFonts w:ascii="Calibri" w:hAnsi="Calibri"/>
          <w:sz w:val="22"/>
          <w:szCs w:val="22"/>
          <w:lang w:val="en-US"/>
        </w:rPr>
        <w:t xml:space="preserve">Responding to the request for proposal no. </w:t>
      </w:r>
      <w:r w:rsidR="009823E5" w:rsidRPr="00E53266">
        <w:rPr>
          <w:rFonts w:ascii="Calibri" w:hAnsi="Calibri" w:cs="Calibri"/>
          <w:b/>
          <w:sz w:val="22"/>
          <w:szCs w:val="22"/>
          <w:lang w:val="en-GB"/>
        </w:rPr>
        <w:t>15</w:t>
      </w:r>
      <w:r w:rsidR="00787356" w:rsidRPr="00E53266">
        <w:rPr>
          <w:rFonts w:ascii="Calibri" w:hAnsi="Calibri" w:cs="Calibri"/>
          <w:b/>
          <w:sz w:val="22"/>
          <w:szCs w:val="22"/>
          <w:lang w:val="en-GB"/>
        </w:rPr>
        <w:t>/P</w:t>
      </w:r>
      <w:r w:rsidR="00675377" w:rsidRPr="00E53266">
        <w:rPr>
          <w:rFonts w:ascii="Calibri" w:hAnsi="Calibri" w:cs="Calibri"/>
          <w:b/>
          <w:sz w:val="22"/>
          <w:szCs w:val="22"/>
          <w:lang w:val="en-GB"/>
        </w:rPr>
        <w:t>IAST</w:t>
      </w:r>
      <w:r w:rsidR="00787356" w:rsidRPr="00E53266">
        <w:rPr>
          <w:rFonts w:ascii="Calibri" w:hAnsi="Calibri" w:cs="Calibri"/>
          <w:b/>
          <w:sz w:val="22"/>
          <w:szCs w:val="22"/>
          <w:lang w:val="en-GB"/>
        </w:rPr>
        <w:t xml:space="preserve">/2022 </w:t>
      </w:r>
      <w:r w:rsidRPr="00E53266">
        <w:rPr>
          <w:rFonts w:ascii="Calibri" w:hAnsi="Calibri"/>
          <w:sz w:val="22"/>
          <w:szCs w:val="22"/>
          <w:lang w:val="en-US"/>
        </w:rPr>
        <w:t xml:space="preserve">for </w:t>
      </w:r>
      <w:proofErr w:type="spellStart"/>
      <w:r w:rsidRPr="00E53266">
        <w:rPr>
          <w:rFonts w:ascii="Calibri" w:hAnsi="Calibri"/>
          <w:b/>
          <w:sz w:val="22"/>
          <w:szCs w:val="22"/>
          <w:lang w:val="en-US"/>
        </w:rPr>
        <w:t>Creotech</w:t>
      </w:r>
      <w:proofErr w:type="spellEnd"/>
      <w:r w:rsidRPr="00E53266">
        <w:rPr>
          <w:rFonts w:ascii="Calibri" w:hAnsi="Calibri"/>
          <w:b/>
          <w:sz w:val="22"/>
          <w:szCs w:val="22"/>
          <w:lang w:val="en-US"/>
        </w:rPr>
        <w:t xml:space="preserve"> Instruments S.A.</w:t>
      </w: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 xml:space="preserve"> we propose to provide the object of purchase at a price as follows: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945"/>
        <w:gridCol w:w="1943"/>
        <w:gridCol w:w="2259"/>
      </w:tblGrid>
      <w:tr w:rsidR="00615CAA" w:rsidRPr="00E53266" w14:paraId="510236A4" w14:textId="77777777" w:rsidTr="00167DFF">
        <w:tc>
          <w:tcPr>
            <w:tcW w:w="1808" w:type="pct"/>
            <w:vAlign w:val="center"/>
          </w:tcPr>
          <w:p w14:paraId="2579B5D9" w14:textId="77777777" w:rsidR="00615CAA" w:rsidRPr="00E53266" w:rsidRDefault="00615CAA" w:rsidP="00167DFF">
            <w:pPr>
              <w:autoSpaceDE w:val="0"/>
              <w:adjustRightInd w:val="0"/>
              <w:jc w:val="center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E53266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en-US"/>
              </w:rPr>
              <w:t>Object of purchase</w:t>
            </w:r>
          </w:p>
        </w:tc>
        <w:tc>
          <w:tcPr>
            <w:tcW w:w="1010" w:type="pct"/>
            <w:vAlign w:val="center"/>
          </w:tcPr>
          <w:p w14:paraId="494206CB" w14:textId="77777777" w:rsidR="00615CAA" w:rsidRPr="00E53266" w:rsidRDefault="00615CAA" w:rsidP="00167DFF">
            <w:pPr>
              <w:autoSpaceDE w:val="0"/>
              <w:adjustRightInd w:val="0"/>
              <w:jc w:val="center"/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</w:rPr>
            </w:pPr>
            <w:r w:rsidRPr="00E53266"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</w:rPr>
              <w:t>Net</w:t>
            </w:r>
            <w:r w:rsidRPr="00E53266"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  <w:lang w:val="en-GB"/>
              </w:rPr>
              <w:t xml:space="preserve"> value</w:t>
            </w:r>
          </w:p>
        </w:tc>
        <w:tc>
          <w:tcPr>
            <w:tcW w:w="1009" w:type="pct"/>
            <w:vAlign w:val="center"/>
          </w:tcPr>
          <w:p w14:paraId="050B8619" w14:textId="77777777" w:rsidR="00615CAA" w:rsidRPr="00E53266" w:rsidRDefault="00615CAA" w:rsidP="00167DFF">
            <w:pPr>
              <w:autoSpaceDE w:val="0"/>
              <w:adjustRightInd w:val="0"/>
              <w:jc w:val="center"/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</w:rPr>
            </w:pPr>
            <w:r w:rsidRPr="00E53266"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</w:rPr>
              <w:t>VAT</w:t>
            </w:r>
            <w:r w:rsidRPr="00E53266"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  <w:lang w:val="en-GB"/>
              </w:rPr>
              <w:t xml:space="preserve"> value</w:t>
            </w:r>
          </w:p>
        </w:tc>
        <w:tc>
          <w:tcPr>
            <w:tcW w:w="1173" w:type="pct"/>
            <w:vAlign w:val="center"/>
          </w:tcPr>
          <w:p w14:paraId="26241339" w14:textId="77777777" w:rsidR="00615CAA" w:rsidRPr="00E53266" w:rsidRDefault="00615CAA" w:rsidP="00167DFF">
            <w:pPr>
              <w:autoSpaceDE w:val="0"/>
              <w:adjustRightInd w:val="0"/>
              <w:jc w:val="center"/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</w:rPr>
            </w:pPr>
            <w:r w:rsidRPr="00E53266"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</w:rPr>
              <w:t>Gross</w:t>
            </w:r>
            <w:r w:rsidRPr="00E53266">
              <w:rPr>
                <w:rFonts w:ascii="Calibri" w:hAnsi="Calibri" w:cs="TimesNewRomanPS-BoldMT"/>
                <w:b/>
                <w:bCs/>
                <w:color w:val="000000"/>
                <w:sz w:val="22"/>
                <w:szCs w:val="22"/>
                <w:lang w:val="en-GB"/>
              </w:rPr>
              <w:t xml:space="preserve"> value</w:t>
            </w:r>
          </w:p>
        </w:tc>
      </w:tr>
      <w:tr w:rsidR="00615CAA" w:rsidRPr="00E53266" w14:paraId="09ABCAB8" w14:textId="77777777" w:rsidTr="00E53266">
        <w:trPr>
          <w:trHeight w:val="215"/>
        </w:trPr>
        <w:tc>
          <w:tcPr>
            <w:tcW w:w="1808" w:type="pct"/>
            <w:vAlign w:val="center"/>
          </w:tcPr>
          <w:p w14:paraId="5CF70F9D" w14:textId="77777777" w:rsidR="00615CAA" w:rsidRPr="00E53266" w:rsidRDefault="00615CAA" w:rsidP="00167DFF">
            <w:pPr>
              <w:jc w:val="center"/>
              <w:rPr>
                <w:rFonts w:ascii="Calibri" w:hAnsi="Calibri"/>
                <w:kern w:val="32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14:paraId="0D1ED24E" w14:textId="77777777" w:rsidR="00615CAA" w:rsidRPr="00E53266" w:rsidRDefault="00615CAA" w:rsidP="00167D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7276ACC3" w14:textId="77777777" w:rsidR="00615CAA" w:rsidRPr="00E53266" w:rsidRDefault="00615CAA" w:rsidP="00167D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14:paraId="4DCE980B" w14:textId="77777777" w:rsidR="00615CAA" w:rsidRPr="00E53266" w:rsidRDefault="00615CAA" w:rsidP="00167D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15CAA" w:rsidRPr="00E53266" w14:paraId="7A742A9E" w14:textId="77777777" w:rsidTr="00E53266">
        <w:trPr>
          <w:trHeight w:val="81"/>
        </w:trPr>
        <w:tc>
          <w:tcPr>
            <w:tcW w:w="1808" w:type="pct"/>
            <w:vAlign w:val="center"/>
          </w:tcPr>
          <w:p w14:paraId="1E8CBDD4" w14:textId="77777777" w:rsidR="00615CAA" w:rsidRPr="00E53266" w:rsidRDefault="00615CAA" w:rsidP="00167DFF">
            <w:pPr>
              <w:pStyle w:val="Nagwek"/>
              <w:tabs>
                <w:tab w:val="clear" w:pos="4536"/>
                <w:tab w:val="clear" w:pos="9072"/>
              </w:tabs>
              <w:autoSpaceDE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266">
              <w:rPr>
                <w:rFonts w:ascii="Calibri" w:hAnsi="Calibri"/>
                <w:b/>
                <w:sz w:val="22"/>
                <w:szCs w:val="22"/>
              </w:rPr>
              <w:t>Total:</w:t>
            </w:r>
          </w:p>
        </w:tc>
        <w:tc>
          <w:tcPr>
            <w:tcW w:w="1010" w:type="pct"/>
            <w:vAlign w:val="center"/>
          </w:tcPr>
          <w:p w14:paraId="185B1E59" w14:textId="77777777" w:rsidR="00615CAA" w:rsidRPr="00E53266" w:rsidRDefault="00615CAA" w:rsidP="00167DFF">
            <w:pPr>
              <w:autoSpaceDE w:val="0"/>
              <w:adjustRightInd w:val="0"/>
              <w:jc w:val="center"/>
              <w:rPr>
                <w:rFonts w:ascii="Calibri" w:hAnsi="Calibri" w:cs="TimesNewRomanPS-BoldM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14:paraId="7AA7F5E0" w14:textId="77777777" w:rsidR="00615CAA" w:rsidRPr="00E53266" w:rsidRDefault="00615CAA" w:rsidP="00167DFF">
            <w:pPr>
              <w:autoSpaceDE w:val="0"/>
              <w:adjustRightInd w:val="0"/>
              <w:jc w:val="center"/>
              <w:rPr>
                <w:rFonts w:ascii="Calibri" w:hAnsi="Calibri" w:cs="TimesNewRomanPS-BoldM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14:paraId="18907F66" w14:textId="77777777" w:rsidR="00615CAA" w:rsidRPr="00E53266" w:rsidRDefault="00615CAA" w:rsidP="00167DFF">
            <w:pPr>
              <w:autoSpaceDE w:val="0"/>
              <w:adjustRightInd w:val="0"/>
              <w:jc w:val="center"/>
              <w:rPr>
                <w:rFonts w:ascii="Calibri" w:hAnsi="Calibri" w:cs="TimesNewRomanPS-BoldMT"/>
                <w:bCs/>
                <w:color w:val="000000"/>
                <w:sz w:val="22"/>
                <w:szCs w:val="22"/>
              </w:rPr>
            </w:pPr>
          </w:p>
        </w:tc>
      </w:tr>
    </w:tbl>
    <w:p w14:paraId="5593E2F0" w14:textId="77777777" w:rsidR="00615CAA" w:rsidRPr="00E53266" w:rsidRDefault="00615CAA" w:rsidP="00615CAA">
      <w:pPr>
        <w:autoSpaceDE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575EEA0" w14:textId="14342F8C" w:rsidR="00615CAA" w:rsidRPr="00E53266" w:rsidRDefault="00E53266" w:rsidP="00E53266">
      <w:pPr>
        <w:tabs>
          <w:tab w:val="left" w:pos="4095"/>
        </w:tabs>
        <w:autoSpaceDE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8503702" w14:textId="77777777" w:rsidR="00615CAA" w:rsidRPr="00E53266" w:rsidRDefault="00615CAA" w:rsidP="00615CAA">
      <w:pPr>
        <w:autoSpaceDE w:val="0"/>
        <w:adjustRightInd w:val="0"/>
        <w:spacing w:line="360" w:lineRule="auto"/>
        <w:jc w:val="both"/>
        <w:rPr>
          <w:rFonts w:ascii="Calibri" w:hAnsi="Calibri" w:cs="TimesNewRomanPSMT"/>
          <w:color w:val="000000"/>
          <w:sz w:val="22"/>
          <w:szCs w:val="22"/>
        </w:rPr>
      </w:pPr>
      <w:r w:rsidRPr="00E53266">
        <w:rPr>
          <w:rFonts w:ascii="Calibri" w:hAnsi="Calibri" w:cs="TimesNewRomanPSMT"/>
          <w:color w:val="000000"/>
          <w:sz w:val="22"/>
          <w:szCs w:val="22"/>
        </w:rPr>
        <w:t>We</w:t>
      </w:r>
      <w:r w:rsidRPr="00E53266">
        <w:rPr>
          <w:rFonts w:ascii="Calibri" w:hAnsi="Calibri" w:cs="TimesNewRomanPSMT"/>
          <w:color w:val="000000"/>
          <w:sz w:val="22"/>
          <w:szCs w:val="22"/>
          <w:lang w:val="en-GB"/>
        </w:rPr>
        <w:t xml:space="preserve"> state that</w:t>
      </w:r>
      <w:r w:rsidRPr="00E53266">
        <w:rPr>
          <w:rFonts w:ascii="Calibri" w:hAnsi="Calibri" w:cs="TimesNewRomanPSMT"/>
          <w:color w:val="000000"/>
          <w:sz w:val="22"/>
          <w:szCs w:val="22"/>
        </w:rPr>
        <w:t>:</w:t>
      </w:r>
    </w:p>
    <w:p w14:paraId="785B1B1E" w14:textId="77777777" w:rsidR="00615CAA" w:rsidRPr="00E53266" w:rsidRDefault="00615CAA" w:rsidP="00615CAA">
      <w:pPr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>We are familiar with the content of the request for proposal,</w:t>
      </w:r>
    </w:p>
    <w:p w14:paraId="5A2C5478" w14:textId="77777777" w:rsidR="00615CAA" w:rsidRPr="00E53266" w:rsidRDefault="00615CAA" w:rsidP="00615CAA">
      <w:pPr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 xml:space="preserve">We consider ourselves bound with the offer within the period of 30 days from the last day, on which proposals could be submitted. </w:t>
      </w:r>
    </w:p>
    <w:p w14:paraId="71B1621F" w14:textId="77777777" w:rsidR="00615CAA" w:rsidRPr="00E53266" w:rsidRDefault="00615CAA" w:rsidP="00615CAA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3D0E39FF" w14:textId="77777777" w:rsidR="00615CAA" w:rsidRPr="00E53266" w:rsidRDefault="00615CAA" w:rsidP="00615CAA">
      <w:pPr>
        <w:autoSpaceDE w:val="0"/>
        <w:adjustRightInd w:val="0"/>
        <w:spacing w:line="360" w:lineRule="auto"/>
        <w:rPr>
          <w:rFonts w:ascii="Calibri" w:hAnsi="Calibri" w:cs="TimesNewRomanPSMT"/>
          <w:color w:val="000000"/>
          <w:sz w:val="22"/>
          <w:szCs w:val="22"/>
          <w:lang w:val="en-US"/>
        </w:rPr>
      </w:pPr>
    </w:p>
    <w:p w14:paraId="65D3B37E" w14:textId="77777777" w:rsidR="00615CAA" w:rsidRPr="00E53266" w:rsidRDefault="00615CAA" w:rsidP="00615CAA">
      <w:pPr>
        <w:autoSpaceDE w:val="0"/>
        <w:adjustRightInd w:val="0"/>
        <w:spacing w:line="360" w:lineRule="auto"/>
        <w:jc w:val="center"/>
        <w:rPr>
          <w:rFonts w:ascii="Calibri" w:hAnsi="Calibri" w:cs="TimesNewRomanPSMT"/>
          <w:color w:val="000000"/>
          <w:sz w:val="22"/>
          <w:szCs w:val="22"/>
          <w:lang w:val="en-US"/>
        </w:rPr>
      </w:pP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>..........................................</w:t>
      </w: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ab/>
      </w: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ab/>
      </w:r>
      <w:r w:rsidRPr="00E53266">
        <w:rPr>
          <w:rFonts w:ascii="Calibri" w:hAnsi="Calibri" w:cs="TimesNewRomanPSMT"/>
          <w:color w:val="000000"/>
          <w:sz w:val="22"/>
          <w:szCs w:val="22"/>
          <w:lang w:val="en-US"/>
        </w:rPr>
        <w:tab/>
        <w:t xml:space="preserve">               ............................………………………………...</w:t>
      </w:r>
    </w:p>
    <w:p w14:paraId="0599CA09" w14:textId="77777777" w:rsidR="000A0835" w:rsidRPr="00E53266" w:rsidRDefault="00615CAA" w:rsidP="000454DB">
      <w:pPr>
        <w:autoSpaceDE w:val="0"/>
        <w:adjustRightInd w:val="0"/>
        <w:spacing w:line="360" w:lineRule="auto"/>
        <w:jc w:val="right"/>
        <w:rPr>
          <w:sz w:val="22"/>
          <w:szCs w:val="22"/>
          <w:lang w:val="en-US" w:bidi="ar-SA"/>
        </w:rPr>
      </w:pPr>
      <w:r w:rsidRPr="00E532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>(Place, date)</w:t>
      </w:r>
      <w:r w:rsidRPr="00E532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</w:r>
      <w:r w:rsidRPr="00E532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                       </w:t>
      </w:r>
      <w:r w:rsidRPr="00E532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</w:t>
      </w:r>
      <w:r w:rsidRPr="00E532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</w:r>
      <w:r w:rsidRPr="00E532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ab/>
        <w:t xml:space="preserve">     (Tenderer’s authorized re</w:t>
      </w:r>
      <w:r w:rsidR="000454DB" w:rsidRPr="00E53266">
        <w:rPr>
          <w:rFonts w:ascii="Calibri" w:hAnsi="Calibri" w:cs="TimesNewRomanPS-ItalicMT"/>
          <w:i/>
          <w:iCs/>
          <w:color w:val="000000"/>
          <w:sz w:val="22"/>
          <w:szCs w:val="22"/>
          <w:lang w:val="en-US"/>
        </w:rPr>
        <w:t>presentative name and signature)</w:t>
      </w:r>
    </w:p>
    <w:sectPr w:rsidR="000A0835" w:rsidRPr="00E53266" w:rsidSect="00482E33">
      <w:headerReference w:type="default" r:id="rId11"/>
      <w:footerReference w:type="default" r:id="rId12"/>
      <w:pgSz w:w="11906" w:h="16838"/>
      <w:pgMar w:top="1701" w:right="1133" w:bottom="993" w:left="1134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7B82" w14:textId="77777777" w:rsidR="00B2422C" w:rsidRDefault="00B2422C" w:rsidP="001024F6">
      <w:r>
        <w:separator/>
      </w:r>
    </w:p>
  </w:endnote>
  <w:endnote w:type="continuationSeparator" w:id="0">
    <w:p w14:paraId="30C00068" w14:textId="77777777" w:rsidR="00B2422C" w:rsidRDefault="00B2422C" w:rsidP="001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6FB5" w14:textId="77777777" w:rsidR="001024F6" w:rsidRDefault="001024F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705E" w14:textId="77777777" w:rsidR="00B2422C" w:rsidRDefault="00B2422C" w:rsidP="001024F6">
      <w:r w:rsidRPr="001024F6">
        <w:rPr>
          <w:color w:val="000000"/>
        </w:rPr>
        <w:separator/>
      </w:r>
    </w:p>
  </w:footnote>
  <w:footnote w:type="continuationSeparator" w:id="0">
    <w:p w14:paraId="2B7BDAE4" w14:textId="77777777" w:rsidR="00B2422C" w:rsidRDefault="00B2422C" w:rsidP="001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20" w:type="dxa"/>
      <w:tblLook w:val="04A0" w:firstRow="1" w:lastRow="0" w:firstColumn="1" w:lastColumn="0" w:noHBand="0" w:noVBand="1"/>
    </w:tblPr>
    <w:tblGrid>
      <w:gridCol w:w="2526"/>
      <w:gridCol w:w="2761"/>
      <w:gridCol w:w="2706"/>
      <w:gridCol w:w="3348"/>
    </w:tblGrid>
    <w:tr w:rsidR="00F72CC2" w:rsidRPr="00A52F5C" w14:paraId="7436F5D8" w14:textId="77777777" w:rsidTr="00A52F5C">
      <w:tc>
        <w:tcPr>
          <w:tcW w:w="2526" w:type="dxa"/>
          <w:shd w:val="clear" w:color="auto" w:fill="auto"/>
          <w:hideMark/>
        </w:tcPr>
        <w:p w14:paraId="14236736" w14:textId="77777777" w:rsidR="00F72CC2" w:rsidRDefault="00F72CC2" w:rsidP="00A52F5C">
          <w:pPr>
            <w:pStyle w:val="hsnfigure"/>
          </w:pPr>
        </w:p>
      </w:tc>
      <w:tc>
        <w:tcPr>
          <w:tcW w:w="2761" w:type="dxa"/>
          <w:shd w:val="clear" w:color="auto" w:fill="auto"/>
          <w:hideMark/>
        </w:tcPr>
        <w:p w14:paraId="2D3B405C" w14:textId="77777777" w:rsidR="00F72CC2" w:rsidRDefault="00F72CC2" w:rsidP="00A52F5C">
          <w:pPr>
            <w:pStyle w:val="hsnfigure"/>
          </w:pPr>
        </w:p>
      </w:tc>
      <w:tc>
        <w:tcPr>
          <w:tcW w:w="2706" w:type="dxa"/>
          <w:shd w:val="clear" w:color="auto" w:fill="auto"/>
          <w:hideMark/>
        </w:tcPr>
        <w:p w14:paraId="5520D6AC" w14:textId="77777777" w:rsidR="00F72CC2" w:rsidRDefault="00F72CC2" w:rsidP="00A52F5C">
          <w:pPr>
            <w:pStyle w:val="hsnfigure"/>
          </w:pPr>
        </w:p>
      </w:tc>
      <w:tc>
        <w:tcPr>
          <w:tcW w:w="3348" w:type="dxa"/>
          <w:shd w:val="clear" w:color="auto" w:fill="auto"/>
          <w:hideMark/>
        </w:tcPr>
        <w:p w14:paraId="67D868BC" w14:textId="77777777" w:rsidR="00F72CC2" w:rsidRDefault="00F72CC2" w:rsidP="00A52F5C">
          <w:pPr>
            <w:pStyle w:val="hsnfigure"/>
          </w:pPr>
        </w:p>
      </w:tc>
    </w:tr>
  </w:tbl>
  <w:p w14:paraId="7B8261D7" w14:textId="78300EA2" w:rsidR="00787356" w:rsidRPr="003842EC" w:rsidRDefault="00581836" w:rsidP="00787356">
    <w:pPr>
      <w:pStyle w:val="Nagwek"/>
      <w:jc w:val="center"/>
    </w:pPr>
    <w:r>
      <w:rPr>
        <w:noProof/>
      </w:rPr>
      <w:drawing>
        <wp:inline distT="0" distB="0" distL="0" distR="0" wp14:anchorId="113AC75D" wp14:editId="62D7499E">
          <wp:extent cx="125730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FEEDE4" wp14:editId="39733AD5">
          <wp:extent cx="1821180" cy="441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07768" w14:textId="77777777" w:rsidR="00F72CC2" w:rsidRDefault="00F72CC2" w:rsidP="00F72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 w:val="0"/>
        <w:color w:val="000000"/>
        <w:kern w:val="1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000000"/>
        <w:spacing w:val="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6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6"/>
        <w:sz w:val="20"/>
        <w:szCs w:val="20"/>
      </w:rPr>
    </w:lvl>
  </w:abstractNum>
  <w:abstractNum w:abstractNumId="6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323C"/>
    <w:multiLevelType w:val="multilevel"/>
    <w:tmpl w:val="CA720A68"/>
    <w:styleLink w:val="LS6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15952DAA"/>
    <w:multiLevelType w:val="multilevel"/>
    <w:tmpl w:val="0774581A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9" w15:restartNumberingAfterBreak="0">
    <w:nsid w:val="17460C39"/>
    <w:multiLevelType w:val="hybridMultilevel"/>
    <w:tmpl w:val="41B2B07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7120"/>
    <w:multiLevelType w:val="multilevel"/>
    <w:tmpl w:val="3198F414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1DAF0999"/>
    <w:multiLevelType w:val="multilevel"/>
    <w:tmpl w:val="484C18CA"/>
    <w:lvl w:ilvl="0">
      <w:start w:val="1"/>
      <w:numFmt w:val="decimal"/>
      <w:pStyle w:val="hsnnumberingnumbers1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873"/>
      </w:pPr>
    </w:lvl>
    <w:lvl w:ilvl="3">
      <w:start w:val="1"/>
      <w:numFmt w:val="decimal"/>
      <w:lvlText w:val="%1.%2.%3.%4"/>
      <w:lvlJc w:val="left"/>
      <w:pPr>
        <w:ind w:left="1622" w:hanging="1055"/>
      </w:pPr>
    </w:lvl>
    <w:lvl w:ilvl="4">
      <w:start w:val="1"/>
      <w:numFmt w:val="decimal"/>
      <w:lvlText w:val="%1.%2.%3.%4.%5"/>
      <w:lvlJc w:val="left"/>
      <w:pPr>
        <w:ind w:left="1797" w:hanging="1230"/>
      </w:pPr>
    </w:lvl>
    <w:lvl w:ilvl="5">
      <w:start w:val="1"/>
      <w:numFmt w:val="decimal"/>
      <w:lvlText w:val="%1.%2.%3.%4.%5.%6"/>
      <w:lvlJc w:val="left"/>
      <w:pPr>
        <w:ind w:left="1979" w:hanging="1411"/>
      </w:pPr>
    </w:lvl>
    <w:lvl w:ilvl="6">
      <w:start w:val="1"/>
      <w:numFmt w:val="decimal"/>
      <w:lvlText w:val="%1.%2.%3.%4.%5.%6.%7"/>
      <w:lvlJc w:val="left"/>
      <w:pPr>
        <w:ind w:left="2160" w:hanging="1593"/>
      </w:pPr>
    </w:lvl>
    <w:lvl w:ilvl="7">
      <w:start w:val="1"/>
      <w:numFmt w:val="decimal"/>
      <w:lvlText w:val="%1.%2.%3.%4.%5.%6.%7.%8"/>
      <w:lvlJc w:val="left"/>
      <w:pPr>
        <w:ind w:left="2342" w:hanging="1775"/>
      </w:pPr>
    </w:lvl>
    <w:lvl w:ilvl="8">
      <w:start w:val="1"/>
      <w:numFmt w:val="decimal"/>
      <w:lvlText w:val="%1.%2.%3.%4.%5.%6.%7.%8.%9"/>
      <w:lvlJc w:val="left"/>
      <w:pPr>
        <w:ind w:left="2517" w:hanging="1950"/>
      </w:pPr>
    </w:lvl>
  </w:abstractNum>
  <w:abstractNum w:abstractNumId="12" w15:restartNumberingAfterBreak="0">
    <w:nsid w:val="1EAA191B"/>
    <w:multiLevelType w:val="hybridMultilevel"/>
    <w:tmpl w:val="D93666E2"/>
    <w:lvl w:ilvl="0" w:tplc="38A45E02">
      <w:start w:val="1"/>
      <w:numFmt w:val="bullet"/>
      <w:lvlText w:val="-"/>
      <w:lvlJc w:val="left"/>
      <w:pPr>
        <w:ind w:left="1353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5FE3D66"/>
    <w:multiLevelType w:val="multilevel"/>
    <w:tmpl w:val="6E344B12"/>
    <w:styleLink w:val="LS4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26F94936"/>
    <w:multiLevelType w:val="hybridMultilevel"/>
    <w:tmpl w:val="1E1805CC"/>
    <w:lvl w:ilvl="0" w:tplc="1A684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AE"/>
    <w:multiLevelType w:val="hybridMultilevel"/>
    <w:tmpl w:val="55B465F6"/>
    <w:name w:val="WW8Num322"/>
    <w:lvl w:ilvl="0" w:tplc="5F1646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96F3191"/>
    <w:multiLevelType w:val="multilevel"/>
    <w:tmpl w:val="911A0C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2AEA0778"/>
    <w:multiLevelType w:val="multilevel"/>
    <w:tmpl w:val="8670F01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8" w15:restartNumberingAfterBreak="0">
    <w:nsid w:val="2EF355A9"/>
    <w:multiLevelType w:val="multilevel"/>
    <w:tmpl w:val="D9E49D94"/>
    <w:styleLink w:val="LS2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9" w15:restartNumberingAfterBreak="0">
    <w:nsid w:val="318D2932"/>
    <w:multiLevelType w:val="multilevel"/>
    <w:tmpl w:val="1E0AE6B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7F7C66"/>
    <w:multiLevelType w:val="multilevel"/>
    <w:tmpl w:val="670E0312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21" w15:restartNumberingAfterBreak="0">
    <w:nsid w:val="36825C79"/>
    <w:multiLevelType w:val="hybridMultilevel"/>
    <w:tmpl w:val="CB921A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6A466A1"/>
    <w:multiLevelType w:val="hybridMultilevel"/>
    <w:tmpl w:val="D7B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F7877"/>
    <w:multiLevelType w:val="multilevel"/>
    <w:tmpl w:val="7330701A"/>
    <w:styleLink w:val="LS5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4" w15:restartNumberingAfterBreak="0">
    <w:nsid w:val="3C8A42D0"/>
    <w:multiLevelType w:val="hybridMultilevel"/>
    <w:tmpl w:val="C1508F0E"/>
    <w:name w:val="WW8Num322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D9D6ADB"/>
    <w:multiLevelType w:val="hybridMultilevel"/>
    <w:tmpl w:val="332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6064D"/>
    <w:multiLevelType w:val="hybridMultilevel"/>
    <w:tmpl w:val="DC22A7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52336E"/>
    <w:multiLevelType w:val="hybridMultilevel"/>
    <w:tmpl w:val="92C661FC"/>
    <w:lvl w:ilvl="0" w:tplc="D92637D0">
      <w:start w:val="1"/>
      <w:numFmt w:val="upperLetter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499C2D13"/>
    <w:multiLevelType w:val="hybridMultilevel"/>
    <w:tmpl w:val="378C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F4F81"/>
    <w:multiLevelType w:val="hybridMultilevel"/>
    <w:tmpl w:val="C4020314"/>
    <w:name w:val="WW8Num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C3948AA"/>
    <w:multiLevelType w:val="hybridMultilevel"/>
    <w:tmpl w:val="E966AB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6934"/>
    <w:multiLevelType w:val="multilevel"/>
    <w:tmpl w:val="90582740"/>
    <w:styleLink w:val="LS3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2" w15:restartNumberingAfterBreak="0">
    <w:nsid w:val="66AD53E6"/>
    <w:multiLevelType w:val="hybridMultilevel"/>
    <w:tmpl w:val="80525B8C"/>
    <w:lvl w:ilvl="0" w:tplc="00000002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/>
        <w:b/>
        <w:color w:val="000000"/>
        <w:spacing w:val="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30D3B"/>
    <w:multiLevelType w:val="hybridMultilevel"/>
    <w:tmpl w:val="A4B8B650"/>
    <w:name w:val="WW8Num3222"/>
    <w:lvl w:ilvl="0" w:tplc="0415000F">
      <w:start w:val="1"/>
      <w:numFmt w:val="decimal"/>
      <w:lvlText w:val="%1."/>
      <w:lvlJc w:val="left"/>
      <w:pPr>
        <w:ind w:left="1767" w:hanging="360"/>
      </w:p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4" w15:restartNumberingAfterBreak="0">
    <w:nsid w:val="73985031"/>
    <w:multiLevelType w:val="hybridMultilevel"/>
    <w:tmpl w:val="44B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02663"/>
    <w:multiLevelType w:val="hybridMultilevel"/>
    <w:tmpl w:val="BF6E638C"/>
    <w:lvl w:ilvl="0" w:tplc="DE8AD5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79915">
    <w:abstractNumId w:val="16"/>
  </w:num>
  <w:num w:numId="2" w16cid:durableId="1612468926">
    <w:abstractNumId w:val="8"/>
  </w:num>
  <w:num w:numId="3" w16cid:durableId="353701167">
    <w:abstractNumId w:val="17"/>
  </w:num>
  <w:num w:numId="4" w16cid:durableId="1878736346">
    <w:abstractNumId w:val="20"/>
  </w:num>
  <w:num w:numId="5" w16cid:durableId="147330136">
    <w:abstractNumId w:val="10"/>
  </w:num>
  <w:num w:numId="6" w16cid:durableId="363364246">
    <w:abstractNumId w:val="18"/>
  </w:num>
  <w:num w:numId="7" w16cid:durableId="1839423532">
    <w:abstractNumId w:val="31"/>
  </w:num>
  <w:num w:numId="8" w16cid:durableId="997998659">
    <w:abstractNumId w:val="13"/>
  </w:num>
  <w:num w:numId="9" w16cid:durableId="479737522">
    <w:abstractNumId w:val="23"/>
  </w:num>
  <w:num w:numId="10" w16cid:durableId="59865336">
    <w:abstractNumId w:val="7"/>
  </w:num>
  <w:num w:numId="11" w16cid:durableId="384260182">
    <w:abstractNumId w:val="7"/>
  </w:num>
  <w:num w:numId="12" w16cid:durableId="348872564">
    <w:abstractNumId w:val="0"/>
  </w:num>
  <w:num w:numId="13" w16cid:durableId="960182790">
    <w:abstractNumId w:val="1"/>
  </w:num>
  <w:num w:numId="14" w16cid:durableId="914778272">
    <w:abstractNumId w:val="2"/>
  </w:num>
  <w:num w:numId="15" w16cid:durableId="1473713">
    <w:abstractNumId w:val="3"/>
  </w:num>
  <w:num w:numId="16" w16cid:durableId="1432507822">
    <w:abstractNumId w:val="4"/>
  </w:num>
  <w:num w:numId="17" w16cid:durableId="996615506">
    <w:abstractNumId w:val="5"/>
  </w:num>
  <w:num w:numId="18" w16cid:durableId="2095122516">
    <w:abstractNumId w:val="25"/>
  </w:num>
  <w:num w:numId="19" w16cid:durableId="1086457125">
    <w:abstractNumId w:val="22"/>
  </w:num>
  <w:num w:numId="20" w16cid:durableId="2094349764">
    <w:abstractNumId w:val="6"/>
  </w:num>
  <w:num w:numId="21" w16cid:durableId="1542277828">
    <w:abstractNumId w:val="35"/>
  </w:num>
  <w:num w:numId="22" w16cid:durableId="1924338924">
    <w:abstractNumId w:val="14"/>
  </w:num>
  <w:num w:numId="23" w16cid:durableId="1699577537">
    <w:abstractNumId w:val="30"/>
  </w:num>
  <w:num w:numId="24" w16cid:durableId="2103410313">
    <w:abstractNumId w:val="9"/>
  </w:num>
  <w:num w:numId="25" w16cid:durableId="619338902">
    <w:abstractNumId w:val="32"/>
  </w:num>
  <w:num w:numId="26" w16cid:durableId="584267534">
    <w:abstractNumId w:val="27"/>
  </w:num>
  <w:num w:numId="27" w16cid:durableId="1381054792">
    <w:abstractNumId w:val="28"/>
  </w:num>
  <w:num w:numId="28" w16cid:durableId="1230073827">
    <w:abstractNumId w:val="21"/>
  </w:num>
  <w:num w:numId="29" w16cid:durableId="408431633">
    <w:abstractNumId w:val="29"/>
  </w:num>
  <w:num w:numId="30" w16cid:durableId="1139955659">
    <w:abstractNumId w:val="15"/>
  </w:num>
  <w:num w:numId="31" w16cid:durableId="1390113160">
    <w:abstractNumId w:val="33"/>
  </w:num>
  <w:num w:numId="32" w16cid:durableId="841894663">
    <w:abstractNumId w:val="12"/>
  </w:num>
  <w:num w:numId="33" w16cid:durableId="372116721">
    <w:abstractNumId w:val="24"/>
  </w:num>
  <w:num w:numId="34" w16cid:durableId="976225045">
    <w:abstractNumId w:val="11"/>
  </w:num>
  <w:num w:numId="35" w16cid:durableId="1673408348">
    <w:abstractNumId w:val="19"/>
  </w:num>
  <w:num w:numId="36" w16cid:durableId="327902881">
    <w:abstractNumId w:val="26"/>
  </w:num>
  <w:num w:numId="37" w16cid:durableId="18044697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6"/>
    <w:rsid w:val="00017FE2"/>
    <w:rsid w:val="00031B3D"/>
    <w:rsid w:val="00035380"/>
    <w:rsid w:val="0004233A"/>
    <w:rsid w:val="000454DB"/>
    <w:rsid w:val="00061A8E"/>
    <w:rsid w:val="00071E5D"/>
    <w:rsid w:val="0009070D"/>
    <w:rsid w:val="000A00BC"/>
    <w:rsid w:val="000A0835"/>
    <w:rsid w:val="000B04B9"/>
    <w:rsid w:val="000B6D4B"/>
    <w:rsid w:val="000C1274"/>
    <w:rsid w:val="000E1BC3"/>
    <w:rsid w:val="001024F6"/>
    <w:rsid w:val="00117787"/>
    <w:rsid w:val="001331EF"/>
    <w:rsid w:val="001372C7"/>
    <w:rsid w:val="00152527"/>
    <w:rsid w:val="00167DFF"/>
    <w:rsid w:val="00177CCE"/>
    <w:rsid w:val="001870E4"/>
    <w:rsid w:val="00187E76"/>
    <w:rsid w:val="001B3140"/>
    <w:rsid w:val="001B4A08"/>
    <w:rsid w:val="001C7F6A"/>
    <w:rsid w:val="001E6E3E"/>
    <w:rsid w:val="001F19EC"/>
    <w:rsid w:val="00215D26"/>
    <w:rsid w:val="002569CE"/>
    <w:rsid w:val="0029577F"/>
    <w:rsid w:val="002C1F76"/>
    <w:rsid w:val="003079F2"/>
    <w:rsid w:val="00351F5F"/>
    <w:rsid w:val="00366826"/>
    <w:rsid w:val="00367845"/>
    <w:rsid w:val="003954FD"/>
    <w:rsid w:val="003A4F02"/>
    <w:rsid w:val="003A5364"/>
    <w:rsid w:val="003B30A5"/>
    <w:rsid w:val="003D1BA8"/>
    <w:rsid w:val="00404962"/>
    <w:rsid w:val="004056A4"/>
    <w:rsid w:val="00410129"/>
    <w:rsid w:val="00450095"/>
    <w:rsid w:val="004502F6"/>
    <w:rsid w:val="0046351F"/>
    <w:rsid w:val="00465AA8"/>
    <w:rsid w:val="00466B59"/>
    <w:rsid w:val="0047213A"/>
    <w:rsid w:val="00482E33"/>
    <w:rsid w:val="0049339B"/>
    <w:rsid w:val="00497A18"/>
    <w:rsid w:val="004A05E7"/>
    <w:rsid w:val="004B75DB"/>
    <w:rsid w:val="004C133E"/>
    <w:rsid w:val="004F4E76"/>
    <w:rsid w:val="005102D2"/>
    <w:rsid w:val="00513C00"/>
    <w:rsid w:val="00532341"/>
    <w:rsid w:val="00550EC7"/>
    <w:rsid w:val="0055574E"/>
    <w:rsid w:val="00581836"/>
    <w:rsid w:val="005916C5"/>
    <w:rsid w:val="005939D5"/>
    <w:rsid w:val="005C544F"/>
    <w:rsid w:val="005F435A"/>
    <w:rsid w:val="00615CAA"/>
    <w:rsid w:val="00624B4C"/>
    <w:rsid w:val="006322EE"/>
    <w:rsid w:val="00673DEC"/>
    <w:rsid w:val="00675377"/>
    <w:rsid w:val="00675BAB"/>
    <w:rsid w:val="00696EB3"/>
    <w:rsid w:val="006A4C79"/>
    <w:rsid w:val="006B3472"/>
    <w:rsid w:val="006D5542"/>
    <w:rsid w:val="006D55E9"/>
    <w:rsid w:val="006E19B8"/>
    <w:rsid w:val="00710A12"/>
    <w:rsid w:val="00713C76"/>
    <w:rsid w:val="007143DE"/>
    <w:rsid w:val="00715805"/>
    <w:rsid w:val="00725A32"/>
    <w:rsid w:val="00746A5B"/>
    <w:rsid w:val="00770466"/>
    <w:rsid w:val="00787356"/>
    <w:rsid w:val="007A0905"/>
    <w:rsid w:val="007A36BB"/>
    <w:rsid w:val="007A7169"/>
    <w:rsid w:val="007C3196"/>
    <w:rsid w:val="007F1B5A"/>
    <w:rsid w:val="0080314E"/>
    <w:rsid w:val="00856794"/>
    <w:rsid w:val="00863A89"/>
    <w:rsid w:val="0086636E"/>
    <w:rsid w:val="008669C8"/>
    <w:rsid w:val="00874003"/>
    <w:rsid w:val="008777E3"/>
    <w:rsid w:val="008C14DB"/>
    <w:rsid w:val="008D1E33"/>
    <w:rsid w:val="008D426D"/>
    <w:rsid w:val="008E2C7E"/>
    <w:rsid w:val="008E798E"/>
    <w:rsid w:val="008F69CF"/>
    <w:rsid w:val="00921C26"/>
    <w:rsid w:val="00924A52"/>
    <w:rsid w:val="00931420"/>
    <w:rsid w:val="00935D3C"/>
    <w:rsid w:val="0093616A"/>
    <w:rsid w:val="00942FBF"/>
    <w:rsid w:val="009433E0"/>
    <w:rsid w:val="00954F18"/>
    <w:rsid w:val="009823E5"/>
    <w:rsid w:val="00987FBA"/>
    <w:rsid w:val="0099565B"/>
    <w:rsid w:val="009C7D91"/>
    <w:rsid w:val="009E0E62"/>
    <w:rsid w:val="009E2EE6"/>
    <w:rsid w:val="00A02D18"/>
    <w:rsid w:val="00A06519"/>
    <w:rsid w:val="00A1701F"/>
    <w:rsid w:val="00A24808"/>
    <w:rsid w:val="00A52F5C"/>
    <w:rsid w:val="00A645F9"/>
    <w:rsid w:val="00A73053"/>
    <w:rsid w:val="00A7377A"/>
    <w:rsid w:val="00A81508"/>
    <w:rsid w:val="00A8404B"/>
    <w:rsid w:val="00A902B8"/>
    <w:rsid w:val="00A9447C"/>
    <w:rsid w:val="00AA6E2B"/>
    <w:rsid w:val="00AB5C6E"/>
    <w:rsid w:val="00AC6E30"/>
    <w:rsid w:val="00AD0C07"/>
    <w:rsid w:val="00AD5127"/>
    <w:rsid w:val="00AD5F25"/>
    <w:rsid w:val="00AD7B18"/>
    <w:rsid w:val="00AE49ED"/>
    <w:rsid w:val="00AE7AE0"/>
    <w:rsid w:val="00B01E2D"/>
    <w:rsid w:val="00B16A64"/>
    <w:rsid w:val="00B2422C"/>
    <w:rsid w:val="00B3215B"/>
    <w:rsid w:val="00B57893"/>
    <w:rsid w:val="00B625F6"/>
    <w:rsid w:val="00B669E8"/>
    <w:rsid w:val="00B77AA7"/>
    <w:rsid w:val="00B8390D"/>
    <w:rsid w:val="00B9793C"/>
    <w:rsid w:val="00BA17C0"/>
    <w:rsid w:val="00BB6A68"/>
    <w:rsid w:val="00BD2992"/>
    <w:rsid w:val="00BD2BF3"/>
    <w:rsid w:val="00BE677F"/>
    <w:rsid w:val="00BE7FC9"/>
    <w:rsid w:val="00C302FD"/>
    <w:rsid w:val="00C51C2A"/>
    <w:rsid w:val="00C55F5E"/>
    <w:rsid w:val="00C74F42"/>
    <w:rsid w:val="00C952BC"/>
    <w:rsid w:val="00CA500C"/>
    <w:rsid w:val="00CA5EC9"/>
    <w:rsid w:val="00CA71DF"/>
    <w:rsid w:val="00CA7C14"/>
    <w:rsid w:val="00CA7E0D"/>
    <w:rsid w:val="00D0126B"/>
    <w:rsid w:val="00D03D2E"/>
    <w:rsid w:val="00D156CE"/>
    <w:rsid w:val="00D46858"/>
    <w:rsid w:val="00DA14B5"/>
    <w:rsid w:val="00DC2F58"/>
    <w:rsid w:val="00DC569E"/>
    <w:rsid w:val="00DE78F4"/>
    <w:rsid w:val="00E00494"/>
    <w:rsid w:val="00E262FF"/>
    <w:rsid w:val="00E40336"/>
    <w:rsid w:val="00E53266"/>
    <w:rsid w:val="00E80027"/>
    <w:rsid w:val="00EA2772"/>
    <w:rsid w:val="00EA2D13"/>
    <w:rsid w:val="00EB330F"/>
    <w:rsid w:val="00EC763B"/>
    <w:rsid w:val="00EE4E99"/>
    <w:rsid w:val="00EE72B6"/>
    <w:rsid w:val="00F00B6B"/>
    <w:rsid w:val="00F02770"/>
    <w:rsid w:val="00F13A44"/>
    <w:rsid w:val="00F22D38"/>
    <w:rsid w:val="00F23AF9"/>
    <w:rsid w:val="00F23E2E"/>
    <w:rsid w:val="00F26E95"/>
    <w:rsid w:val="00F3765F"/>
    <w:rsid w:val="00F72CC2"/>
    <w:rsid w:val="00F76B33"/>
    <w:rsid w:val="00FA34C8"/>
    <w:rsid w:val="00FA6FBE"/>
    <w:rsid w:val="00FC02F4"/>
    <w:rsid w:val="00FD3225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F431"/>
  <w15:chartTrackingRefBased/>
  <w15:docId w15:val="{486393F2-3C49-43B7-806C-E09CAB4D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24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24F6"/>
    <w:pPr>
      <w:spacing w:after="120"/>
    </w:pPr>
  </w:style>
  <w:style w:type="paragraph" w:customStyle="1" w:styleId="Nagwek11">
    <w:name w:val="Nagłówek 11"/>
    <w:basedOn w:val="Heading"/>
    <w:next w:val="Textbody"/>
    <w:rsid w:val="001024F6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024F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1024F6"/>
  </w:style>
  <w:style w:type="paragraph" w:styleId="Legenda">
    <w:name w:val="caption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4F6"/>
    <w:pPr>
      <w:suppressLineNumbers/>
    </w:pPr>
  </w:style>
  <w:style w:type="paragraph" w:customStyle="1" w:styleId="TableContentsuser">
    <w:name w:val="Table Contents (user)"/>
    <w:basedOn w:val="Standard"/>
    <w:rsid w:val="001024F6"/>
  </w:style>
  <w:style w:type="paragraph" w:customStyle="1" w:styleId="Stopka1">
    <w:name w:val="Stopka1"/>
    <w:basedOn w:val="Standard"/>
    <w:rsid w:val="001024F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024F6"/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024F6"/>
    <w:pPr>
      <w:suppressLineNumbers/>
    </w:pPr>
  </w:style>
  <w:style w:type="paragraph" w:customStyle="1" w:styleId="TableHeading">
    <w:name w:val="Table Heading"/>
    <w:basedOn w:val="TableContents"/>
    <w:rsid w:val="001024F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4F6"/>
    <w:pPr>
      <w:suppressLineNumbers/>
      <w:ind w:left="283" w:hanging="283"/>
    </w:pPr>
    <w:rPr>
      <w:sz w:val="20"/>
      <w:szCs w:val="20"/>
    </w:rPr>
  </w:style>
  <w:style w:type="paragraph" w:customStyle="1" w:styleId="Podpis1">
    <w:name w:val="Podpis1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ContentsHeading">
    <w:name w:val="Contents Heading"/>
    <w:basedOn w:val="Nagwek11"/>
    <w:rsid w:val="001024F6"/>
    <w:pPr>
      <w:suppressLineNumbers/>
      <w:spacing w:before="0" w:after="0"/>
    </w:pPr>
    <w:rPr>
      <w:sz w:val="32"/>
      <w:szCs w:val="32"/>
    </w:rPr>
  </w:style>
  <w:style w:type="paragraph" w:customStyle="1" w:styleId="Domylnie">
    <w:name w:val="Domy?lnie"/>
    <w:rsid w:val="001024F6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Zawartotabeli">
    <w:name w:val="Zawarto?? tabeli"/>
    <w:basedOn w:val="Domylnie"/>
    <w:rsid w:val="001024F6"/>
    <w:rPr>
      <w:lang w:val="pl-PL"/>
    </w:rPr>
  </w:style>
  <w:style w:type="paragraph" w:customStyle="1" w:styleId="Nagwektabeli">
    <w:name w:val="Nag?ówek tabeli"/>
    <w:basedOn w:val="Zawartotabeli"/>
    <w:rsid w:val="001024F6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024F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Legenda"/>
    <w:rsid w:val="001024F6"/>
  </w:style>
  <w:style w:type="paragraph" w:customStyle="1" w:styleId="PreformattedText">
    <w:name w:val="Preformatted Text"/>
    <w:basedOn w:val="Standard"/>
    <w:rsid w:val="001024F6"/>
    <w:rPr>
      <w:rFonts w:ascii="Courier New" w:eastAsia="NSimSun" w:hAnsi="Courier New" w:cs="Courier New"/>
      <w:sz w:val="20"/>
      <w:szCs w:val="20"/>
    </w:rPr>
  </w:style>
  <w:style w:type="paragraph" w:customStyle="1" w:styleId="Illustration">
    <w:name w:val="Illustration"/>
    <w:basedOn w:val="Legenda"/>
    <w:rsid w:val="001024F6"/>
  </w:style>
  <w:style w:type="paragraph" w:styleId="Tytu">
    <w:name w:val="Title"/>
    <w:basedOn w:val="Standard"/>
    <w:rsid w:val="001024F6"/>
    <w:pPr>
      <w:spacing w:after="200" w:line="276" w:lineRule="auto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Heading"/>
    <w:next w:val="Textbody"/>
    <w:rsid w:val="001024F6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024F6"/>
  </w:style>
  <w:style w:type="paragraph" w:customStyle="1" w:styleId="Nagwek1">
    <w:name w:val="Nagłówek1"/>
    <w:basedOn w:val="Standard"/>
    <w:rsid w:val="001024F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2z1">
    <w:name w:val="WW8Num2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3z0">
    <w:name w:val="WW8Num3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3z1">
    <w:name w:val="WW8Num3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4z0">
    <w:name w:val="WW8Num4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4z1">
    <w:name w:val="WW8Num4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1024F6"/>
  </w:style>
  <w:style w:type="character" w:customStyle="1" w:styleId="WW8Num4z3">
    <w:name w:val="WW8Num4z3"/>
    <w:rsid w:val="001024F6"/>
    <w:rPr>
      <w:rFonts w:ascii="Wingdings 2" w:hAnsi="Wingdings 2" w:cs="OpenSymbol, 'Arial Unicode MS'"/>
    </w:rPr>
  </w:style>
  <w:style w:type="character" w:customStyle="1" w:styleId="WW8Num5z0">
    <w:name w:val="WW8Num5z0"/>
    <w:rsid w:val="001024F6"/>
    <w:rPr>
      <w:rFonts w:ascii="Symbol" w:hAnsi="Symbol" w:cs="Symbol"/>
      <w:sz w:val="24"/>
      <w:szCs w:val="24"/>
      <w:lang w:val="en-US" w:eastAsia="en-US"/>
    </w:rPr>
  </w:style>
  <w:style w:type="character" w:customStyle="1" w:styleId="WW8Num5z1">
    <w:name w:val="WW8Num5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1024F6"/>
  </w:style>
  <w:style w:type="character" w:customStyle="1" w:styleId="WW-Absatz-Standardschriftart1">
    <w:name w:val="WW-Absatz-Standardschriftart1"/>
    <w:rsid w:val="001024F6"/>
  </w:style>
  <w:style w:type="character" w:customStyle="1" w:styleId="WW-Absatz-Standardschriftart11">
    <w:name w:val="WW-Absatz-Standardschriftart11"/>
    <w:rsid w:val="001024F6"/>
  </w:style>
  <w:style w:type="character" w:customStyle="1" w:styleId="WW-Absatz-Standardschriftart111">
    <w:name w:val="WW-Absatz-Standardschriftart111"/>
    <w:rsid w:val="001024F6"/>
  </w:style>
  <w:style w:type="character" w:customStyle="1" w:styleId="WW-Absatz-Standardschriftart1111">
    <w:name w:val="WW-Absatz-Standardschriftart1111"/>
    <w:rsid w:val="001024F6"/>
  </w:style>
  <w:style w:type="character" w:customStyle="1" w:styleId="WW8Num6z0">
    <w:name w:val="WW8Num6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6z1">
    <w:name w:val="WW8Num6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7z0">
    <w:name w:val="WW8Num7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7z1">
    <w:name w:val="WW8Num7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8z0">
    <w:name w:val="WW8Num8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8z1">
    <w:name w:val="WW8Num8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9z0">
    <w:name w:val="WW8Num9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9z1">
    <w:name w:val="WW8Num9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10z0">
    <w:name w:val="WW8Num10z0"/>
    <w:rsid w:val="001024F6"/>
    <w:rPr>
      <w:rFonts w:ascii="Wingdings 2" w:hAnsi="Wingdings 2" w:cs="OpenSymbol, 'Arial Unicode MS'"/>
    </w:rPr>
  </w:style>
  <w:style w:type="character" w:customStyle="1" w:styleId="WW8Num10z1">
    <w:name w:val="WW8Num10z1"/>
    <w:rsid w:val="001024F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1024F6"/>
    <w:rPr>
      <w:rFonts w:ascii="Wingdings 2" w:hAnsi="Wingdings 2" w:cs="OpenSymbol, 'Arial Unicode MS'"/>
    </w:rPr>
  </w:style>
  <w:style w:type="character" w:customStyle="1" w:styleId="WW8Num11z0">
    <w:name w:val="WW8Num11z0"/>
    <w:rsid w:val="001024F6"/>
    <w:rPr>
      <w:rFonts w:ascii="Wingdings 2" w:hAnsi="Wingdings 2" w:cs="OpenSymbol, 'Arial Unicode MS'"/>
    </w:rPr>
  </w:style>
  <w:style w:type="character" w:customStyle="1" w:styleId="WW8Num11z1">
    <w:name w:val="WW8Num11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">
    <w:name w:val="WW-Absatz-Standardschriftart11111"/>
    <w:rsid w:val="001024F6"/>
  </w:style>
  <w:style w:type="character" w:customStyle="1" w:styleId="WW8Num12z0">
    <w:name w:val="WW8Num12z0"/>
    <w:rsid w:val="001024F6"/>
    <w:rPr>
      <w:rFonts w:ascii="Wingdings 2" w:hAnsi="Wingdings 2" w:cs="OpenSymbol, 'Arial Unicode MS'"/>
    </w:rPr>
  </w:style>
  <w:style w:type="character" w:customStyle="1" w:styleId="WW8Num12z1">
    <w:name w:val="WW8Num12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1">
    <w:name w:val="WW-Absatz-Standardschriftart111111"/>
    <w:rsid w:val="001024F6"/>
  </w:style>
  <w:style w:type="character" w:customStyle="1" w:styleId="WW8Num1z0">
    <w:name w:val="WW8Num1z0"/>
    <w:rsid w:val="001024F6"/>
    <w:rPr>
      <w:rFonts w:ascii="Wingdings 2" w:hAnsi="Wingdings 2" w:cs="OpenSymbol, 'Arial Unicode MS'"/>
    </w:rPr>
  </w:style>
  <w:style w:type="character" w:customStyle="1" w:styleId="WW8Num1z1">
    <w:name w:val="WW8Num1z1"/>
    <w:rsid w:val="001024F6"/>
    <w:rPr>
      <w:rFonts w:ascii="OpenSymbol, 'Arial Unicode MS'" w:hAnsi="OpenSymbol, 'Arial Unicode MS'" w:cs="OpenSymbol, 'Arial Unicode MS'"/>
    </w:rPr>
  </w:style>
  <w:style w:type="character" w:customStyle="1" w:styleId="WW8Num9z3">
    <w:name w:val="WW8Num9z3"/>
    <w:rsid w:val="001024F6"/>
    <w:rPr>
      <w:rFonts w:ascii="Wingdings 2" w:hAnsi="Wingdings 2" w:cs="OpenSymbol, 'Arial Unicode MS'"/>
    </w:rPr>
  </w:style>
  <w:style w:type="character" w:customStyle="1" w:styleId="WW-Absatz-Standardschriftart1111111">
    <w:name w:val="WW-Absatz-Standardschriftart1111111"/>
    <w:rsid w:val="001024F6"/>
  </w:style>
  <w:style w:type="character" w:customStyle="1" w:styleId="RTFNum21">
    <w:name w:val="RTF_Num 2 1"/>
    <w:rsid w:val="001024F6"/>
    <w:rPr>
      <w:rFonts w:ascii="Wingdings 2" w:eastAsia="Wingdings 2" w:hAnsi="Wingdings 2" w:cs="Wingdings 2"/>
    </w:rPr>
  </w:style>
  <w:style w:type="character" w:customStyle="1" w:styleId="RTFNum22">
    <w:name w:val="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sid w:val="001024F6"/>
    <w:rPr>
      <w:rFonts w:ascii="Wingdings 2" w:eastAsia="Wingdings 2" w:hAnsi="Wingdings 2" w:cs="Wingdings 2"/>
    </w:rPr>
  </w:style>
  <w:style w:type="character" w:customStyle="1" w:styleId="RTFNum25">
    <w:name w:val="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sid w:val="001024F6"/>
    <w:rPr>
      <w:rFonts w:ascii="Wingdings 2" w:eastAsia="Wingdings 2" w:hAnsi="Wingdings 2" w:cs="Wingdings 2"/>
    </w:rPr>
  </w:style>
  <w:style w:type="character" w:customStyle="1" w:styleId="RTFNum28">
    <w:name w:val="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sid w:val="001024F6"/>
    <w:rPr>
      <w:rFonts w:ascii="Wingdings 2" w:eastAsia="Wingdings 2" w:hAnsi="Wingdings 2" w:cs="Wingdings 2"/>
    </w:rPr>
  </w:style>
  <w:style w:type="character" w:customStyle="1" w:styleId="WW-RTFNum22">
    <w:name w:val="WW-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">
    <w:name w:val="WW-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">
    <w:name w:val="WW-RTF_Num 2 4"/>
    <w:rsid w:val="001024F6"/>
    <w:rPr>
      <w:rFonts w:ascii="Wingdings 2" w:eastAsia="Wingdings 2" w:hAnsi="Wingdings 2" w:cs="Wingdings 2"/>
    </w:rPr>
  </w:style>
  <w:style w:type="character" w:customStyle="1" w:styleId="WW-RTFNum25">
    <w:name w:val="WW-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">
    <w:name w:val="WW-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">
    <w:name w:val="WW-RTF_Num 2 7"/>
    <w:rsid w:val="001024F6"/>
    <w:rPr>
      <w:rFonts w:ascii="Wingdings 2" w:eastAsia="Wingdings 2" w:hAnsi="Wingdings 2" w:cs="Wingdings 2"/>
    </w:rPr>
  </w:style>
  <w:style w:type="character" w:customStyle="1" w:styleId="WW-RTFNum28">
    <w:name w:val="WW-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">
    <w:name w:val="WW-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">
    <w:name w:val="WW-RTF_Num 2 11"/>
    <w:rsid w:val="001024F6"/>
    <w:rPr>
      <w:rFonts w:ascii="Wingdings 2" w:eastAsia="Wingdings 2" w:hAnsi="Wingdings 2" w:cs="Wingdings 2"/>
    </w:rPr>
  </w:style>
  <w:style w:type="character" w:customStyle="1" w:styleId="WW-RTFNum221">
    <w:name w:val="WW-RTF_Num 2 2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">
    <w:name w:val="WW-RTF_Num 2 3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">
    <w:name w:val="WW-RTF_Num 2 41"/>
    <w:rsid w:val="001024F6"/>
    <w:rPr>
      <w:rFonts w:ascii="Wingdings 2" w:eastAsia="Wingdings 2" w:hAnsi="Wingdings 2" w:cs="Wingdings 2"/>
    </w:rPr>
  </w:style>
  <w:style w:type="character" w:customStyle="1" w:styleId="WW-RTFNum251">
    <w:name w:val="WW-RTF_Num 2 5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">
    <w:name w:val="WW-RTF_Num 2 6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">
    <w:name w:val="WW-RTF_Num 2 71"/>
    <w:rsid w:val="001024F6"/>
    <w:rPr>
      <w:rFonts w:ascii="Wingdings 2" w:eastAsia="Wingdings 2" w:hAnsi="Wingdings 2" w:cs="Wingdings 2"/>
    </w:rPr>
  </w:style>
  <w:style w:type="character" w:customStyle="1" w:styleId="WW-RTFNum281">
    <w:name w:val="WW-RTF_Num 2 8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">
    <w:name w:val="WW-RTF_Num 2 9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">
    <w:name w:val="WW-RTF_Num 2 112"/>
    <w:rsid w:val="001024F6"/>
    <w:rPr>
      <w:rFonts w:ascii="Wingdings 2" w:eastAsia="Wingdings 2" w:hAnsi="Wingdings 2" w:cs="Wingdings 2"/>
    </w:rPr>
  </w:style>
  <w:style w:type="character" w:customStyle="1" w:styleId="WW-RTFNum2212">
    <w:name w:val="WW-RTF_Num 2 2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">
    <w:name w:val="WW-RTF_Num 2 3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">
    <w:name w:val="WW-RTF_Num 2 412"/>
    <w:rsid w:val="001024F6"/>
    <w:rPr>
      <w:rFonts w:ascii="Wingdings 2" w:eastAsia="Wingdings 2" w:hAnsi="Wingdings 2" w:cs="Wingdings 2"/>
    </w:rPr>
  </w:style>
  <w:style w:type="character" w:customStyle="1" w:styleId="WW-RTFNum2512">
    <w:name w:val="WW-RTF_Num 2 5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">
    <w:name w:val="WW-RTF_Num 2 6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">
    <w:name w:val="WW-RTF_Num 2 712"/>
    <w:rsid w:val="001024F6"/>
    <w:rPr>
      <w:rFonts w:ascii="Wingdings 2" w:eastAsia="Wingdings 2" w:hAnsi="Wingdings 2" w:cs="Wingdings 2"/>
    </w:rPr>
  </w:style>
  <w:style w:type="character" w:customStyle="1" w:styleId="WW-RTFNum2812">
    <w:name w:val="WW-RTF_Num 2 8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">
    <w:name w:val="WW-RTF_Num 2 9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">
    <w:name w:val="WW-RTF_Num 2 1123"/>
    <w:rsid w:val="001024F6"/>
    <w:rPr>
      <w:rFonts w:ascii="Wingdings 2" w:eastAsia="Wingdings 2" w:hAnsi="Wingdings 2" w:cs="Wingdings 2"/>
    </w:rPr>
  </w:style>
  <w:style w:type="character" w:customStyle="1" w:styleId="WW-RTFNum22123">
    <w:name w:val="WW-RTF_Num 2 2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">
    <w:name w:val="WW-RTF_Num 2 3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">
    <w:name w:val="WW-RTF_Num 2 4123"/>
    <w:rsid w:val="001024F6"/>
    <w:rPr>
      <w:rFonts w:ascii="Wingdings 2" w:eastAsia="Wingdings 2" w:hAnsi="Wingdings 2" w:cs="Wingdings 2"/>
    </w:rPr>
  </w:style>
  <w:style w:type="character" w:customStyle="1" w:styleId="WW-RTFNum25123">
    <w:name w:val="WW-RTF_Num 2 5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">
    <w:name w:val="WW-RTF_Num 2 6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">
    <w:name w:val="WW-RTF_Num 2 7123"/>
    <w:rsid w:val="001024F6"/>
    <w:rPr>
      <w:rFonts w:ascii="Wingdings 2" w:eastAsia="Wingdings 2" w:hAnsi="Wingdings 2" w:cs="Wingdings 2"/>
    </w:rPr>
  </w:style>
  <w:style w:type="character" w:customStyle="1" w:styleId="WW-RTFNum28123">
    <w:name w:val="WW-RTF_Num 2 8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">
    <w:name w:val="WW-RTF_Num 2 9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">
    <w:name w:val="WW-RTF_Num 2 11234"/>
    <w:rsid w:val="001024F6"/>
    <w:rPr>
      <w:rFonts w:ascii="Wingdings 2" w:eastAsia="Wingdings 2" w:hAnsi="Wingdings 2" w:cs="Wingdings 2"/>
    </w:rPr>
  </w:style>
  <w:style w:type="character" w:customStyle="1" w:styleId="WW-RTFNum221234">
    <w:name w:val="WW-RTF_Num 2 2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">
    <w:name w:val="WW-RTF_Num 2 3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">
    <w:name w:val="WW-RTF_Num 2 41234"/>
    <w:rsid w:val="001024F6"/>
    <w:rPr>
      <w:rFonts w:ascii="Wingdings 2" w:eastAsia="Wingdings 2" w:hAnsi="Wingdings 2" w:cs="Wingdings 2"/>
    </w:rPr>
  </w:style>
  <w:style w:type="character" w:customStyle="1" w:styleId="WW-RTFNum251234">
    <w:name w:val="WW-RTF_Num 2 5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">
    <w:name w:val="WW-RTF_Num 2 6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">
    <w:name w:val="WW-RTF_Num 2 71234"/>
    <w:rsid w:val="001024F6"/>
    <w:rPr>
      <w:rFonts w:ascii="Wingdings 2" w:eastAsia="Wingdings 2" w:hAnsi="Wingdings 2" w:cs="Wingdings 2"/>
    </w:rPr>
  </w:style>
  <w:style w:type="character" w:customStyle="1" w:styleId="WW-RTFNum281234">
    <w:name w:val="WW-RTF_Num 2 8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">
    <w:name w:val="WW-RTF_Num 2 9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5">
    <w:name w:val="WW-RTF_Num 2 112345"/>
    <w:rsid w:val="001024F6"/>
    <w:rPr>
      <w:rFonts w:ascii="Symbol" w:eastAsia="Symbol" w:hAnsi="Symbol" w:cs="Symbol"/>
    </w:rPr>
  </w:style>
  <w:style w:type="character" w:customStyle="1" w:styleId="WW-RTFNum2212345">
    <w:name w:val="WW-RTF_Num 2 212345"/>
    <w:rsid w:val="001024F6"/>
    <w:rPr>
      <w:rFonts w:ascii="Symbol" w:eastAsia="Symbol" w:hAnsi="Symbol" w:cs="Symbol"/>
    </w:rPr>
  </w:style>
  <w:style w:type="character" w:customStyle="1" w:styleId="WW-RTFNum2312345">
    <w:name w:val="WW-RTF_Num 2 312345"/>
    <w:rsid w:val="001024F6"/>
    <w:rPr>
      <w:rFonts w:ascii="Symbol" w:eastAsia="Symbol" w:hAnsi="Symbol" w:cs="Symbol"/>
    </w:rPr>
  </w:style>
  <w:style w:type="character" w:customStyle="1" w:styleId="WW-RTFNum2412345">
    <w:name w:val="WW-RTF_Num 2 412345"/>
    <w:rsid w:val="001024F6"/>
    <w:rPr>
      <w:rFonts w:ascii="Symbol" w:eastAsia="Symbol" w:hAnsi="Symbol" w:cs="Symbol"/>
    </w:rPr>
  </w:style>
  <w:style w:type="character" w:customStyle="1" w:styleId="WW-RTFNum2512345">
    <w:name w:val="WW-RTF_Num 2 512345"/>
    <w:rsid w:val="001024F6"/>
    <w:rPr>
      <w:rFonts w:ascii="Symbol" w:eastAsia="Symbol" w:hAnsi="Symbol" w:cs="Symbol"/>
    </w:rPr>
  </w:style>
  <w:style w:type="character" w:customStyle="1" w:styleId="WW-RTFNum2612345">
    <w:name w:val="WW-RTF_Num 2 612345"/>
    <w:rsid w:val="001024F6"/>
    <w:rPr>
      <w:rFonts w:ascii="Symbol" w:eastAsia="Symbol" w:hAnsi="Symbol" w:cs="Symbol"/>
    </w:rPr>
  </w:style>
  <w:style w:type="character" w:customStyle="1" w:styleId="WW-RTFNum2712345">
    <w:name w:val="WW-RTF_Num 2 712345"/>
    <w:rsid w:val="001024F6"/>
    <w:rPr>
      <w:rFonts w:ascii="Symbol" w:eastAsia="Symbol" w:hAnsi="Symbol" w:cs="Symbol"/>
    </w:rPr>
  </w:style>
  <w:style w:type="character" w:customStyle="1" w:styleId="WW-RTFNum2812345">
    <w:name w:val="WW-RTF_Num 2 812345"/>
    <w:rsid w:val="001024F6"/>
    <w:rPr>
      <w:rFonts w:ascii="Symbol" w:eastAsia="Symbol" w:hAnsi="Symbol" w:cs="Symbol"/>
    </w:rPr>
  </w:style>
  <w:style w:type="character" w:customStyle="1" w:styleId="WW-RTFNum2912345">
    <w:name w:val="WW-RTF_Num 2 912345"/>
    <w:rsid w:val="001024F6"/>
    <w:rPr>
      <w:rFonts w:ascii="Symbol" w:eastAsia="Symbol" w:hAnsi="Symbol" w:cs="Symbol"/>
    </w:rPr>
  </w:style>
  <w:style w:type="character" w:customStyle="1" w:styleId="WW-RTFNum21123456">
    <w:name w:val="WW-RTF_Num 2 1123456"/>
    <w:rsid w:val="001024F6"/>
    <w:rPr>
      <w:rFonts w:ascii="Wingdings 2" w:eastAsia="Wingdings 2" w:hAnsi="Wingdings 2" w:cs="Wingdings 2"/>
    </w:rPr>
  </w:style>
  <w:style w:type="character" w:customStyle="1" w:styleId="WW-RTFNum22123456">
    <w:name w:val="WW-RTF_Num 2 2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56">
    <w:name w:val="WW-RTF_Num 2 3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56">
    <w:name w:val="WW-RTF_Num 2 4123456"/>
    <w:rsid w:val="001024F6"/>
    <w:rPr>
      <w:rFonts w:ascii="Wingdings 2" w:eastAsia="Wingdings 2" w:hAnsi="Wingdings 2" w:cs="Wingdings 2"/>
    </w:rPr>
  </w:style>
  <w:style w:type="character" w:customStyle="1" w:styleId="WW-RTFNum25123456">
    <w:name w:val="WW-RTF_Num 2 5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56">
    <w:name w:val="WW-RTF_Num 2 6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56">
    <w:name w:val="WW-RTF_Num 2 7123456"/>
    <w:rsid w:val="001024F6"/>
    <w:rPr>
      <w:rFonts w:ascii="Wingdings 2" w:eastAsia="Wingdings 2" w:hAnsi="Wingdings 2" w:cs="Wingdings 2"/>
    </w:rPr>
  </w:style>
  <w:style w:type="character" w:customStyle="1" w:styleId="WW-RTFNum28123456">
    <w:name w:val="WW-RTF_Num 2 8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56">
    <w:name w:val="WW-RTF_Num 2 9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user">
    <w:name w:val="Internet link (user)"/>
    <w:rsid w:val="001024F6"/>
    <w:rPr>
      <w:color w:val="000080"/>
      <w:sz w:val="24"/>
      <w:szCs w:val="24"/>
      <w:u w:val="single"/>
    </w:rPr>
  </w:style>
  <w:style w:type="character" w:customStyle="1" w:styleId="ACRONYM">
    <w:name w:val="ACRONYM"/>
    <w:rsid w:val="001024F6"/>
    <w:rPr>
      <w:sz w:val="24"/>
      <w:szCs w:val="24"/>
      <w:lang w:val="en-US" w:eastAsia="en-US"/>
    </w:rPr>
  </w:style>
  <w:style w:type="character" w:customStyle="1" w:styleId="Internetlink">
    <w:name w:val="Internet link"/>
    <w:rsid w:val="001024F6"/>
    <w:rPr>
      <w:color w:val="000080"/>
      <w:u w:val="single"/>
    </w:rPr>
  </w:style>
  <w:style w:type="character" w:customStyle="1" w:styleId="FootnoteSymbol">
    <w:name w:val="Footnote Symbol"/>
    <w:rsid w:val="001024F6"/>
  </w:style>
  <w:style w:type="character" w:customStyle="1" w:styleId="Footnoteanchor">
    <w:name w:val="Footnote anchor"/>
    <w:rsid w:val="001024F6"/>
    <w:rPr>
      <w:position w:val="0"/>
      <w:vertAlign w:val="superscript"/>
    </w:rPr>
  </w:style>
  <w:style w:type="character" w:customStyle="1" w:styleId="BulletSymbols">
    <w:name w:val="Bullet Symbols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024F6"/>
    <w:rPr>
      <w:position w:val="0"/>
      <w:vertAlign w:val="superscript"/>
    </w:rPr>
  </w:style>
  <w:style w:type="character" w:customStyle="1" w:styleId="WW-Znakiprzypiswkocowych">
    <w:name w:val="WW-Znaki przypisów końcowych"/>
    <w:rsid w:val="001024F6"/>
  </w:style>
  <w:style w:type="character" w:customStyle="1" w:styleId="NumberingSymbols">
    <w:name w:val="Numbering Symbols"/>
    <w:rsid w:val="001024F6"/>
  </w:style>
  <w:style w:type="character" w:customStyle="1" w:styleId="Endnoteanchor">
    <w:name w:val="Endnote anchor"/>
    <w:rsid w:val="001024F6"/>
    <w:rPr>
      <w:position w:val="0"/>
      <w:vertAlign w:val="superscript"/>
    </w:rPr>
  </w:style>
  <w:style w:type="character" w:customStyle="1" w:styleId="WW8Num1z2">
    <w:name w:val="WW8Num1z2"/>
    <w:rsid w:val="001024F6"/>
    <w:rPr>
      <w:rFonts w:ascii="Wingdings" w:hAnsi="Wingdings"/>
    </w:rPr>
  </w:style>
  <w:style w:type="character" w:customStyle="1" w:styleId="ListLabel1">
    <w:name w:val="ListLabel 1"/>
    <w:rsid w:val="001024F6"/>
    <w:rPr>
      <w:rFonts w:cs="Courier New"/>
    </w:rPr>
  </w:style>
  <w:style w:type="character" w:customStyle="1" w:styleId="List1Level0">
    <w:name w:val="List1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0">
    <w:name w:val="List3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0">
    <w:name w:val="List4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1">
    <w:name w:val="List4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2">
    <w:name w:val="List4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3">
    <w:name w:val="List4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4">
    <w:name w:val="List4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5">
    <w:name w:val="List4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6">
    <w:name w:val="List4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7">
    <w:name w:val="List4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8">
    <w:name w:val="List4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0">
    <w:name w:val="List5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1">
    <w:name w:val="List5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2">
    <w:name w:val="List5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3">
    <w:name w:val="List5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4">
    <w:name w:val="List5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5">
    <w:name w:val="List5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6">
    <w:name w:val="List5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7">
    <w:name w:val="List5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8">
    <w:name w:val="List5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0">
    <w:name w:val="List6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1">
    <w:name w:val="List6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2">
    <w:name w:val="List6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3">
    <w:name w:val="List6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4">
    <w:name w:val="List6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5">
    <w:name w:val="List6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6">
    <w:name w:val="List6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7">
    <w:name w:val="List6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8">
    <w:name w:val="List6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D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14DB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8F69CF"/>
  </w:style>
  <w:style w:type="table" w:styleId="Tabela-Siatka">
    <w:name w:val="Table Grid"/>
    <w:basedOn w:val="Standardowy"/>
    <w:uiPriority w:val="39"/>
    <w:rsid w:val="00BD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CE"/>
    <w:pPr>
      <w:widowControl/>
      <w:suppressAutoHyphens w:val="0"/>
      <w:autoSpaceDN/>
      <w:ind w:left="360"/>
      <w:jc w:val="center"/>
      <w:textAlignment w:val="auto"/>
    </w:pPr>
    <w:rPr>
      <w:rFonts w:ascii="Arial" w:eastAsia="Times New Roman" w:hAnsi="Arial" w:cs="Arial"/>
      <w:bCs/>
      <w:kern w:val="0"/>
      <w:sz w:val="28"/>
      <w:szCs w:val="22"/>
      <w:lang w:eastAsia="pl-PL" w:bidi="ar-SA"/>
    </w:rPr>
  </w:style>
  <w:style w:type="character" w:customStyle="1" w:styleId="TekstpodstawowyZnak">
    <w:name w:val="Tekst podstawowy Znak"/>
    <w:link w:val="Tekstpodstawowy"/>
    <w:rsid w:val="00D156CE"/>
    <w:rPr>
      <w:rFonts w:ascii="Arial" w:eastAsia="Times New Roman" w:hAnsi="Arial" w:cs="Arial"/>
      <w:bCs/>
      <w:sz w:val="28"/>
      <w:szCs w:val="22"/>
    </w:rPr>
  </w:style>
  <w:style w:type="character" w:styleId="Wyrnieniedelikatne">
    <w:name w:val="Subtle Emphasis"/>
    <w:uiPriority w:val="19"/>
    <w:qFormat/>
    <w:rsid w:val="00EE72B6"/>
    <w:rPr>
      <w:i/>
      <w:iCs/>
      <w:color w:val="404040"/>
    </w:rPr>
  </w:style>
  <w:style w:type="paragraph" w:customStyle="1" w:styleId="hsnfigure">
    <w:name w:val="hsn_figure"/>
    <w:basedOn w:val="Normalny"/>
    <w:next w:val="Normalny"/>
    <w:rsid w:val="00466B59"/>
    <w:pPr>
      <w:widowControl/>
      <w:suppressAutoHyphens w:val="0"/>
      <w:autoSpaceDN/>
      <w:jc w:val="center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en-US" w:eastAsia="pl-PL" w:bidi="ar-SA"/>
    </w:rPr>
  </w:style>
  <w:style w:type="character" w:styleId="Hipercze">
    <w:name w:val="Hyperlink"/>
    <w:uiPriority w:val="99"/>
    <w:unhideWhenUsed/>
    <w:rsid w:val="00935D3C"/>
    <w:rPr>
      <w:color w:val="0563C1"/>
      <w:u w:val="single"/>
    </w:rPr>
  </w:style>
  <w:style w:type="paragraph" w:styleId="Akapitzlist">
    <w:name w:val="List Paragraph"/>
    <w:basedOn w:val="Normalny"/>
    <w:qFormat/>
    <w:rsid w:val="001B3140"/>
    <w:pPr>
      <w:widowControl/>
      <w:suppressAutoHyphens w:val="0"/>
      <w:autoSpaceDN/>
      <w:spacing w:before="120" w:after="60"/>
      <w:ind w:left="720"/>
      <w:contextualSpacing/>
      <w:textAlignment w:val="auto"/>
    </w:pPr>
    <w:rPr>
      <w:rFonts w:ascii="Arial" w:eastAsia="Cambria" w:hAnsi="Arial" w:cs="Times New Roman"/>
      <w:kern w:val="0"/>
      <w:sz w:val="22"/>
      <w:szCs w:val="22"/>
      <w:lang w:val="en-US" w:eastAsia="en-US" w:bidi="ar-SA"/>
    </w:rPr>
  </w:style>
  <w:style w:type="paragraph" w:customStyle="1" w:styleId="hsnfiguresignature">
    <w:name w:val="hsn_figure_signature"/>
    <w:basedOn w:val="Normalny"/>
    <w:next w:val="Normalny"/>
    <w:rsid w:val="001B3140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jc w:val="center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en-US" w:eastAsia="pl-PL" w:bidi="ar-SA"/>
    </w:rPr>
  </w:style>
  <w:style w:type="paragraph" w:customStyle="1" w:styleId="hsnnumberingnumbers1">
    <w:name w:val="hsn_numbering_numbers_1"/>
    <w:basedOn w:val="Normalny"/>
    <w:rsid w:val="001B3140"/>
    <w:pPr>
      <w:widowControl/>
      <w:numPr>
        <w:numId w:val="34"/>
      </w:numPr>
      <w:suppressAutoHyphens w:val="0"/>
      <w:autoSpaceDN/>
      <w:spacing w:before="120" w:after="60"/>
      <w:contextualSpacing/>
      <w:jc w:val="both"/>
      <w:textAlignment w:val="auto"/>
    </w:pPr>
    <w:rPr>
      <w:rFonts w:ascii="Arial" w:eastAsia="Cambria" w:hAnsi="Arial" w:cs="Times New Roman"/>
      <w:kern w:val="0"/>
      <w:sz w:val="22"/>
      <w:szCs w:val="22"/>
      <w:lang w:val="en-US" w:eastAsia="en-US" w:bidi="ar-SA"/>
    </w:rPr>
  </w:style>
  <w:style w:type="paragraph" w:styleId="Bezodstpw">
    <w:name w:val="No Spacing"/>
    <w:uiPriority w:val="1"/>
    <w:qFormat/>
    <w:rsid w:val="001B3140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US"/>
    </w:rPr>
  </w:style>
  <w:style w:type="numbering" w:customStyle="1" w:styleId="WW8Num1">
    <w:name w:val="WW8Num1"/>
    <w:basedOn w:val="Bezlisty"/>
    <w:rsid w:val="001024F6"/>
    <w:pPr>
      <w:numPr>
        <w:numId w:val="1"/>
      </w:numPr>
    </w:pPr>
  </w:style>
  <w:style w:type="numbering" w:customStyle="1" w:styleId="WW8Num2">
    <w:name w:val="WW8Num2"/>
    <w:basedOn w:val="Bezlisty"/>
    <w:rsid w:val="001024F6"/>
    <w:pPr>
      <w:numPr>
        <w:numId w:val="2"/>
      </w:numPr>
    </w:pPr>
  </w:style>
  <w:style w:type="numbering" w:customStyle="1" w:styleId="WW8Num3">
    <w:name w:val="WW8Num3"/>
    <w:basedOn w:val="Bezlisty"/>
    <w:rsid w:val="001024F6"/>
    <w:pPr>
      <w:numPr>
        <w:numId w:val="3"/>
      </w:numPr>
    </w:pPr>
  </w:style>
  <w:style w:type="numbering" w:customStyle="1" w:styleId="WW8Num4">
    <w:name w:val="WW8Num4"/>
    <w:basedOn w:val="Bezlisty"/>
    <w:rsid w:val="001024F6"/>
    <w:pPr>
      <w:numPr>
        <w:numId w:val="4"/>
      </w:numPr>
    </w:pPr>
  </w:style>
  <w:style w:type="numbering" w:customStyle="1" w:styleId="LS1">
    <w:name w:val="LS1"/>
    <w:basedOn w:val="Bezlisty"/>
    <w:rsid w:val="001024F6"/>
    <w:pPr>
      <w:numPr>
        <w:numId w:val="5"/>
      </w:numPr>
    </w:pPr>
  </w:style>
  <w:style w:type="numbering" w:customStyle="1" w:styleId="LS2">
    <w:name w:val="LS2"/>
    <w:basedOn w:val="Bezlisty"/>
    <w:rsid w:val="001024F6"/>
    <w:pPr>
      <w:numPr>
        <w:numId w:val="6"/>
      </w:numPr>
    </w:pPr>
  </w:style>
  <w:style w:type="numbering" w:customStyle="1" w:styleId="LS3">
    <w:name w:val="LS3"/>
    <w:basedOn w:val="Bezlisty"/>
    <w:rsid w:val="001024F6"/>
    <w:pPr>
      <w:numPr>
        <w:numId w:val="7"/>
      </w:numPr>
    </w:pPr>
  </w:style>
  <w:style w:type="numbering" w:customStyle="1" w:styleId="LS4">
    <w:name w:val="LS4"/>
    <w:basedOn w:val="Bezlisty"/>
    <w:rsid w:val="001024F6"/>
    <w:pPr>
      <w:numPr>
        <w:numId w:val="8"/>
      </w:numPr>
    </w:pPr>
  </w:style>
  <w:style w:type="numbering" w:customStyle="1" w:styleId="LS5">
    <w:name w:val="LS5"/>
    <w:basedOn w:val="Bezlisty"/>
    <w:rsid w:val="001024F6"/>
    <w:pPr>
      <w:numPr>
        <w:numId w:val="9"/>
      </w:numPr>
    </w:pPr>
  </w:style>
  <w:style w:type="numbering" w:customStyle="1" w:styleId="LS6">
    <w:name w:val="LS6"/>
    <w:basedOn w:val="Bezlisty"/>
    <w:rsid w:val="001024F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1024F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24F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28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Level xmlns="fdc30d81-577f-4b47-95cc-6a00bc7da851" xsi:nil="true"/>
    <DocVersion xmlns="fdc30d81-577f-4b47-95cc-6a00bc7da851" xsi:nil="true"/>
    <ProjectPhase xmlns="fdc30d81-577f-4b47-95cc-6a00bc7da851" xsi:nil="true"/>
    <Rev xmlns="fdc30d81-577f-4b47-95cc-6a00bc7da851" xsi:nil="true"/>
    <DocType xmlns="fdc30d81-577f-4b47-95cc-6a00bc7da851" xsi:nil="true"/>
    <DocCategory xmlns="fdc30d81-577f-4b47-95cc-6a00bc7da851" xsi:nil="true"/>
    <DocNumber xmlns="fdc30d81-577f-4b47-95cc-6a00bc7da851" xsi:nil="true"/>
    <ProjectName xmlns="fdc30d81-577f-4b47-95cc-6a00bc7da851" xsi:nil="true"/>
    <lcf76f155ced4ddcb4097134ff3c332f xmlns="fdc30d81-577f-4b47-95cc-6a00bc7da85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B5E52D954A2418FA1194D45C521EE" ma:contentTypeVersion="27" ma:contentTypeDescription="Utwórz nowy dokument." ma:contentTypeScope="" ma:versionID="7f8283ef0877290d61ca720ddde4c9fb">
  <xsd:schema xmlns:xsd="http://www.w3.org/2001/XMLSchema" xmlns:xs="http://www.w3.org/2001/XMLSchema" xmlns:p="http://schemas.microsoft.com/office/2006/metadata/properties" xmlns:ns2="fdc30d81-577f-4b47-95cc-6a00bc7da851" xmlns:ns3="b95b321e-2fee-4b32-a8cd-e444d91fa07c" targetNamespace="http://schemas.microsoft.com/office/2006/metadata/properties" ma:root="true" ma:fieldsID="5b506eadb804f39e03ec6acf3979c632" ns2:_="" ns3:_="">
    <xsd:import namespace="fdc30d81-577f-4b47-95cc-6a00bc7da851"/>
    <xsd:import namespace="b95b321e-2fee-4b32-a8cd-e444d91fa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cType" minOccurs="0"/>
                <xsd:element ref="ns2:DocNumber" minOccurs="0"/>
                <xsd:element ref="ns2:SecLevel" minOccurs="0"/>
                <xsd:element ref="ns2:ProjectName" minOccurs="0"/>
                <xsd:element ref="ns2:Rev" minOccurs="0"/>
                <xsd:element ref="ns2:ProjectPhase" minOccurs="0"/>
                <xsd:element ref="ns2:DocCategory" minOccurs="0"/>
                <xsd:element ref="ns2:DocVersion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0d81-577f-4b47-95cc-6a00bc7da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ype" ma:index="18" nillable="true" ma:displayName="DocType" ma:description="Document's Type" ma:format="Dropdown" ma:internalName="DocType">
      <xsd:simpleType>
        <xsd:union memberTypes="dms:Text">
          <xsd:simpleType>
            <xsd:restriction base="dms:Choice">
              <xsd:enumeration value="ICD"/>
              <xsd:enumeration value="MOM"/>
              <xsd:enumeration value="TNO"/>
              <xsd:enumeration value="REC"/>
              <xsd:enumeration value="REF"/>
              <xsd:enumeration value="REV"/>
              <xsd:enumeration value="DEF"/>
            </xsd:restriction>
          </xsd:simpleType>
        </xsd:union>
      </xsd:simpleType>
    </xsd:element>
    <xsd:element name="DocNumber" ma:index="19" nillable="true" ma:displayName="DocNumber" ma:decimals="0" ma:format="Dropdown" ma:internalName="DocNumber" ma:percentage="FALSE">
      <xsd:simpleType>
        <xsd:restriction base="dms:Number">
          <xsd:maxInclusive value="10000"/>
        </xsd:restriction>
      </xsd:simpleType>
    </xsd:element>
    <xsd:element name="SecLevel" ma:index="20" nillable="true" ma:displayName="SecLevel" ma:format="Dropdown" ma:internalName="SecLevel">
      <xsd:simpleType>
        <xsd:restriction base="dms:Choice">
          <xsd:enumeration value="U"/>
          <xsd:enumeration value="I"/>
          <xsd:enumeration value="L"/>
        </xsd:restriction>
      </xsd:simpleType>
    </xsd:element>
    <xsd:element name="ProjectName" ma:index="21" nillable="true" ma:displayName="ProjectName" ma:format="Dropdown" ma:internalName="ProjectName">
      <xsd:simpleType>
        <xsd:restriction base="dms:Text">
          <xsd:maxLength value="255"/>
        </xsd:restriction>
      </xsd:simpleType>
    </xsd:element>
    <xsd:element name="Rev" ma:index="22" nillable="true" ma:displayName="Rev" ma:decimals="0" ma:description="Revision" ma:format="Dropdown" ma:internalName="Rev" ma:percentage="FALSE">
      <xsd:simpleType>
        <xsd:restriction base="dms:Number">
          <xsd:minInclusive value="1"/>
        </xsd:restriction>
      </xsd:simpleType>
    </xsd:element>
    <xsd:element name="ProjectPhase" ma:index="23" nillable="true" ma:displayName="ProjectPhase" ma:format="Dropdown" ma:internalName="ProjectPhase">
      <xsd:simpleType>
        <xsd:restriction base="dms:Choice">
          <xsd:enumeration value="MDR"/>
          <xsd:enumeration value="PRR"/>
          <xsd:enumeration value="SRR"/>
          <xsd:enumeration value="PDR"/>
          <xsd:enumeration value="CDR"/>
        </xsd:restriction>
      </xsd:simpleType>
    </xsd:element>
    <xsd:element name="DocCategory" ma:index="24" nillable="true" ma:displayName="DocCategory" ma:format="Dropdown" ma:internalName="DocCategory">
      <xsd:simpleType>
        <xsd:restriction base="dms:Choice">
          <xsd:enumeration value="Q"/>
          <xsd:enumeration value="M"/>
          <xsd:enumeration value="E"/>
          <xsd:enumeration value="TN"/>
        </xsd:restriction>
      </xsd:simpleType>
    </xsd:element>
    <xsd:element name="DocVersion" ma:index="25" nillable="true" ma:displayName="DocVersion" ma:decimals="0" ma:format="Dropdown" ma:internalName="DocVersion" ma:percentage="FALSE">
      <xsd:simpleType>
        <xsd:restriction base="dms:Number">
          <xsd:minInclusive value="0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Tagi obrazów" ma:readOnly="false" ma:fieldId="{5cf76f15-5ced-4ddc-b409-7134ff3c332f}" ma:taxonomyMulti="true" ma:sspId="f947188e-a3e9-41eb-8702-ac8b086b4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321e-2fee-4b32-a8cd-e444d91fa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8446C-A0CC-4A78-9EF0-CE772FA2C39B}">
  <ds:schemaRefs>
    <ds:schemaRef ds:uri="http://schemas.microsoft.com/office/2006/metadata/properties"/>
    <ds:schemaRef ds:uri="http://schemas.microsoft.com/office/infopath/2007/PartnerControls"/>
    <ds:schemaRef ds:uri="fdc30d81-577f-4b47-95cc-6a00bc7da851"/>
  </ds:schemaRefs>
</ds:datastoreItem>
</file>

<file path=customXml/itemProps2.xml><?xml version="1.0" encoding="utf-8"?>
<ds:datastoreItem xmlns:ds="http://schemas.openxmlformats.org/officeDocument/2006/customXml" ds:itemID="{3BBC7502-7DE4-4AC9-81A3-9B6F3D144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BF7FD6-831E-49EB-805A-BEF93F18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0d81-577f-4b47-95cc-6a00bc7da851"/>
    <ds:schemaRef ds:uri="b95b321e-2fee-4b32-a8cd-e444d91fa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C78A5-7B4C-441A-B69E-7F8E3BAFD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Karpiesiuk</dc:creator>
  <cp:keywords/>
  <cp:lastModifiedBy>Sylwia Sobocińska</cp:lastModifiedBy>
  <cp:revision>5</cp:revision>
  <cp:lastPrinted>2019-11-25T14:44:00Z</cp:lastPrinted>
  <dcterms:created xsi:type="dcterms:W3CDTF">2022-07-18T06:46:00Z</dcterms:created>
  <dcterms:modified xsi:type="dcterms:W3CDTF">2022-07-26T09:08:00Z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0x010100229B5E52D954A2418FA1194D45C521EE</vt:lpwstr>
  </property>
</Properties>
</file>