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53B" w14:textId="77777777" w:rsidR="006956E2" w:rsidRDefault="006956E2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14:paraId="406418A5" w14:textId="2F6D56B0" w:rsidR="00B669E8" w:rsidRPr="00B55277" w:rsidRDefault="00B669E8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B55277">
        <w:rPr>
          <w:rFonts w:ascii="Calibri" w:hAnsi="Calibri" w:cs="Calibri"/>
          <w:b/>
          <w:color w:val="000000"/>
        </w:rPr>
        <w:t xml:space="preserve">Załącznik nr </w:t>
      </w:r>
      <w:r w:rsidR="00314718">
        <w:rPr>
          <w:rFonts w:ascii="Calibri" w:hAnsi="Calibri" w:cs="Calibri"/>
          <w:b/>
          <w:color w:val="000000"/>
        </w:rPr>
        <w:t>3</w:t>
      </w:r>
    </w:p>
    <w:p w14:paraId="5B125748" w14:textId="666CFB8B" w:rsidR="00B669E8" w:rsidRPr="00B55277" w:rsidRDefault="00B669E8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B55277">
        <w:rPr>
          <w:rFonts w:ascii="Calibri" w:hAnsi="Calibri" w:cs="Calibri"/>
          <w:b/>
        </w:rPr>
        <w:t xml:space="preserve">do Zapytania ofertowego nr </w:t>
      </w:r>
      <w:r w:rsidR="00352216">
        <w:rPr>
          <w:rFonts w:ascii="Calibri" w:hAnsi="Calibri" w:cs="Calibri"/>
          <w:b/>
        </w:rPr>
        <w:t>2</w:t>
      </w:r>
      <w:r w:rsidR="006956E2">
        <w:rPr>
          <w:rFonts w:ascii="Calibri" w:hAnsi="Calibri" w:cs="Calibri"/>
          <w:b/>
        </w:rPr>
        <w:t>3</w:t>
      </w:r>
      <w:r w:rsidR="00314718" w:rsidRPr="00E00561">
        <w:rPr>
          <w:rFonts w:ascii="Calibri" w:hAnsi="Calibri" w:cs="Calibri"/>
          <w:b/>
        </w:rPr>
        <w:t>/</w:t>
      </w:r>
      <w:r w:rsidR="00417DAF" w:rsidRPr="00E00561">
        <w:rPr>
          <w:rFonts w:ascii="Calibri" w:hAnsi="Calibri" w:cs="Calibri"/>
          <w:b/>
        </w:rPr>
        <w:t>H</w:t>
      </w:r>
      <w:r w:rsidR="00F118D0">
        <w:rPr>
          <w:rFonts w:ascii="Calibri" w:hAnsi="Calibri" w:cs="Calibri"/>
          <w:b/>
        </w:rPr>
        <w:t>ARMONIA</w:t>
      </w:r>
      <w:r w:rsidR="004C1528" w:rsidRPr="00E00561">
        <w:rPr>
          <w:rFonts w:ascii="Calibri" w:hAnsi="Calibri" w:cs="Calibri"/>
          <w:b/>
        </w:rPr>
        <w:t>/202</w:t>
      </w:r>
      <w:r w:rsidR="00314718" w:rsidRPr="00E00561">
        <w:rPr>
          <w:rFonts w:ascii="Calibri" w:hAnsi="Calibri" w:cs="Calibri"/>
          <w:b/>
        </w:rPr>
        <w:t>2</w:t>
      </w:r>
    </w:p>
    <w:p w14:paraId="69AB4583" w14:textId="77777777" w:rsidR="00B669E8" w:rsidRPr="00B55277" w:rsidRDefault="005433AA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Oświadczenie dot. potencjału technicznego</w:t>
      </w:r>
    </w:p>
    <w:p w14:paraId="1E3B47F1" w14:textId="77777777" w:rsidR="00B669E8" w:rsidRPr="00B55277" w:rsidRDefault="00B669E8" w:rsidP="006956E2">
      <w:pPr>
        <w:autoSpaceDE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</w:p>
    <w:p w14:paraId="6343AC95" w14:textId="77777777" w:rsidR="00066BFA" w:rsidRPr="00B55277" w:rsidRDefault="00066BFA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3640CDA2" w14:textId="77777777" w:rsidR="00B669E8" w:rsidRPr="00B55277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55277">
        <w:rPr>
          <w:rFonts w:ascii="Calibri" w:hAnsi="Calibri" w:cs="Calibri"/>
          <w:color w:val="000000"/>
        </w:rPr>
        <w:t>Nazwa,  adres,  NIP Wykonawcy:</w:t>
      </w:r>
    </w:p>
    <w:p w14:paraId="6F1DA334" w14:textId="77777777" w:rsidR="00B669E8" w:rsidRPr="00B55277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55277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5F0AFC8C" w14:textId="77777777" w:rsidR="00B669E8" w:rsidRPr="00B55277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55277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43876E09" w14:textId="77777777" w:rsidR="00B669E8" w:rsidRPr="00B55277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55277">
        <w:rPr>
          <w:rFonts w:ascii="Calibri" w:hAnsi="Calibri" w:cs="Calibri"/>
          <w:color w:val="000000"/>
        </w:rPr>
        <w:t>Tel. ………………….……..., Fax …………..…….……………, E-mail………………………………………………</w:t>
      </w:r>
    </w:p>
    <w:p w14:paraId="3D952DAE" w14:textId="77777777" w:rsidR="00B669E8" w:rsidRPr="00B55277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1F0640F5" w14:textId="2ACFE557" w:rsidR="00B669E8" w:rsidRPr="00B55277" w:rsidRDefault="00B669E8" w:rsidP="00B669E8">
      <w:pPr>
        <w:spacing w:line="360" w:lineRule="auto"/>
        <w:jc w:val="both"/>
        <w:rPr>
          <w:rFonts w:ascii="Calibri" w:hAnsi="Calibri" w:cs="Calibri"/>
          <w:spacing w:val="6"/>
        </w:rPr>
      </w:pPr>
      <w:r w:rsidRPr="00B55277">
        <w:rPr>
          <w:rFonts w:ascii="Calibri" w:hAnsi="Calibri" w:cs="Calibri"/>
        </w:rPr>
        <w:t xml:space="preserve">Odpowiadając na zapytanie ofertowe </w:t>
      </w:r>
      <w:r w:rsidRPr="00E00561">
        <w:rPr>
          <w:rFonts w:ascii="Calibri" w:hAnsi="Calibri" w:cs="Calibri"/>
        </w:rPr>
        <w:t xml:space="preserve">nr </w:t>
      </w:r>
      <w:r w:rsidR="00352216">
        <w:rPr>
          <w:rFonts w:ascii="Calibri" w:hAnsi="Calibri" w:cs="Calibri"/>
          <w:b/>
        </w:rPr>
        <w:t>2</w:t>
      </w:r>
      <w:r w:rsidR="00FE3266">
        <w:rPr>
          <w:rFonts w:ascii="Calibri" w:hAnsi="Calibri" w:cs="Calibri"/>
          <w:b/>
        </w:rPr>
        <w:t>3</w:t>
      </w:r>
      <w:r w:rsidR="00314718" w:rsidRPr="00E00561">
        <w:rPr>
          <w:rFonts w:ascii="Calibri" w:hAnsi="Calibri" w:cs="Calibri"/>
          <w:b/>
        </w:rPr>
        <w:t>/</w:t>
      </w:r>
      <w:r w:rsidR="008F2706" w:rsidRPr="00E00561">
        <w:rPr>
          <w:rFonts w:ascii="Calibri" w:hAnsi="Calibri" w:cs="Calibri"/>
          <w:b/>
        </w:rPr>
        <w:t>H</w:t>
      </w:r>
      <w:r w:rsidR="003C06B8">
        <w:rPr>
          <w:rFonts w:ascii="Calibri" w:hAnsi="Calibri" w:cs="Calibri"/>
          <w:b/>
        </w:rPr>
        <w:t>ARMONIA</w:t>
      </w:r>
      <w:r w:rsidR="004C1528" w:rsidRPr="00E00561">
        <w:rPr>
          <w:rFonts w:ascii="Calibri" w:hAnsi="Calibri" w:cs="Calibri"/>
          <w:b/>
        </w:rPr>
        <w:t>/202</w:t>
      </w:r>
      <w:r w:rsidR="00314718" w:rsidRPr="00E00561">
        <w:rPr>
          <w:rFonts w:ascii="Calibri" w:hAnsi="Calibri" w:cs="Calibri"/>
          <w:b/>
        </w:rPr>
        <w:t>2</w:t>
      </w:r>
      <w:r w:rsidRPr="00B55277">
        <w:rPr>
          <w:rFonts w:ascii="Calibri" w:hAnsi="Calibri" w:cs="Calibri"/>
        </w:rPr>
        <w:t xml:space="preserve"> na </w:t>
      </w:r>
      <w:r w:rsidRPr="00B55277">
        <w:rPr>
          <w:rFonts w:ascii="Calibri" w:hAnsi="Calibri" w:cs="Calibri"/>
          <w:spacing w:val="6"/>
        </w:rPr>
        <w:t xml:space="preserve">realizację </w:t>
      </w:r>
      <w:r w:rsidRPr="00B55277">
        <w:rPr>
          <w:rFonts w:ascii="Calibri" w:hAnsi="Calibri" w:cs="Calibri"/>
          <w:kern w:val="32"/>
        </w:rPr>
        <w:t>zamówienia dla</w:t>
      </w:r>
      <w:r w:rsidRPr="00B55277">
        <w:rPr>
          <w:rFonts w:ascii="Calibri" w:hAnsi="Calibri" w:cs="Calibri"/>
          <w:spacing w:val="6"/>
        </w:rPr>
        <w:t xml:space="preserve"> </w:t>
      </w:r>
      <w:r w:rsidRPr="00B55277">
        <w:rPr>
          <w:rFonts w:ascii="Calibri" w:hAnsi="Calibri" w:cs="Calibri"/>
          <w:b/>
        </w:rPr>
        <w:t>Creotech Instruments S.A.</w:t>
      </w:r>
      <w:r w:rsidRPr="00B55277">
        <w:rPr>
          <w:rFonts w:ascii="Calibri" w:hAnsi="Calibri" w:cs="Calibri"/>
          <w:spacing w:val="6"/>
        </w:rPr>
        <w:t xml:space="preserve"> oświadczamy, iż</w:t>
      </w:r>
      <w:r w:rsidRPr="00B55277">
        <w:rPr>
          <w:rFonts w:ascii="Calibri" w:hAnsi="Calibri" w:cs="Calibri"/>
          <w:color w:val="000000"/>
        </w:rPr>
        <w:t xml:space="preserve"> </w:t>
      </w:r>
      <w:r w:rsidRPr="00B55277">
        <w:rPr>
          <w:rFonts w:ascii="Calibri" w:hAnsi="Calibri" w:cs="Calibri"/>
          <w:spacing w:val="6"/>
        </w:rPr>
        <w:t>dysponujemy potencjałem technicznym niezbędnym do wykonania zamówienia.</w:t>
      </w:r>
    </w:p>
    <w:p w14:paraId="4DF6BB30" w14:textId="77777777" w:rsidR="00B669E8" w:rsidRPr="00B55277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0D780585" w14:textId="77777777" w:rsidR="00E43DD3" w:rsidRPr="00E43DD3" w:rsidRDefault="00E43DD3" w:rsidP="00E43DD3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50787411" w14:textId="77777777" w:rsidR="00E43DD3" w:rsidRPr="00E43DD3" w:rsidRDefault="00E43DD3" w:rsidP="00E43DD3">
      <w:pPr>
        <w:autoSpaceDE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  <w:r w:rsidRPr="00E43DD3">
        <w:rPr>
          <w:rFonts w:ascii="Calibri" w:hAnsi="Calibri" w:cs="Calibri"/>
          <w:color w:val="000000"/>
        </w:rPr>
        <w:t>..........................................</w:t>
      </w:r>
      <w:r w:rsidRPr="00E43DD3">
        <w:rPr>
          <w:rFonts w:ascii="Calibri" w:hAnsi="Calibri" w:cs="Calibri"/>
          <w:color w:val="000000"/>
        </w:rPr>
        <w:tab/>
        <w:t xml:space="preserve">                                   ............................………………………………...</w:t>
      </w:r>
    </w:p>
    <w:p w14:paraId="38098538" w14:textId="77777777" w:rsidR="00E43DD3" w:rsidRPr="00E43DD3" w:rsidRDefault="004C1528" w:rsidP="00E43DD3">
      <w:pPr>
        <w:autoSpaceDE w:val="0"/>
        <w:adjustRightInd w:val="0"/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 (</w:t>
      </w:r>
      <w:r w:rsidR="00E43DD3" w:rsidRPr="00E43DD3">
        <w:rPr>
          <w:rFonts w:ascii="Calibri" w:hAnsi="Calibri" w:cs="Calibri"/>
          <w:i/>
          <w:iCs/>
          <w:color w:val="000000"/>
        </w:rPr>
        <w:t>miejscowość, data)</w:t>
      </w:r>
      <w:r w:rsidR="00E43DD3" w:rsidRPr="00E43DD3">
        <w:rPr>
          <w:rFonts w:ascii="Calibri" w:hAnsi="Calibri" w:cs="Calibri"/>
          <w:i/>
          <w:iCs/>
          <w:color w:val="000000"/>
        </w:rPr>
        <w:tab/>
      </w:r>
      <w:r w:rsidR="00E43DD3" w:rsidRPr="00E43DD3">
        <w:rPr>
          <w:rFonts w:ascii="Calibri" w:hAnsi="Calibri" w:cs="Calibri"/>
          <w:i/>
          <w:iCs/>
          <w:color w:val="000000"/>
        </w:rPr>
        <w:tab/>
        <w:t xml:space="preserve">                            (imię i nazwisko oraz podpis upoważnionego                                      </w:t>
      </w:r>
    </w:p>
    <w:p w14:paraId="60489566" w14:textId="77777777" w:rsidR="00E43DD3" w:rsidRPr="00E43DD3" w:rsidRDefault="00E43DD3" w:rsidP="00E43DD3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  <w:r w:rsidRPr="00E43DD3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przedstawiciela Oferenta)</w:t>
      </w:r>
    </w:p>
    <w:p w14:paraId="5B986503" w14:textId="77777777" w:rsidR="00D156CE" w:rsidRPr="00B55277" w:rsidRDefault="00D156CE" w:rsidP="00E43DD3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</w:p>
    <w:sectPr w:rsidR="00D156CE" w:rsidRPr="00B55277" w:rsidSect="00685F26">
      <w:headerReference w:type="default" r:id="rId10"/>
      <w:footerReference w:type="default" r:id="rId11"/>
      <w:pgSz w:w="11906" w:h="16838"/>
      <w:pgMar w:top="1701" w:right="1134" w:bottom="1701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AFAD" w14:textId="77777777" w:rsidR="00B57885" w:rsidRDefault="00B57885" w:rsidP="001024F6">
      <w:r>
        <w:separator/>
      </w:r>
    </w:p>
  </w:endnote>
  <w:endnote w:type="continuationSeparator" w:id="0">
    <w:p w14:paraId="757AA7B7" w14:textId="77777777" w:rsidR="00B57885" w:rsidRDefault="00B57885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EFBD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B417" w14:textId="77777777" w:rsidR="00B57885" w:rsidRDefault="00B57885" w:rsidP="001024F6">
      <w:r w:rsidRPr="001024F6">
        <w:rPr>
          <w:color w:val="000000"/>
        </w:rPr>
        <w:separator/>
      </w:r>
    </w:p>
  </w:footnote>
  <w:footnote w:type="continuationSeparator" w:id="0">
    <w:p w14:paraId="5BE99F3F" w14:textId="77777777" w:rsidR="00B57885" w:rsidRDefault="00B57885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7DDA" w14:textId="617EBC0A" w:rsidR="00C302FD" w:rsidRPr="007C438B" w:rsidRDefault="00352216" w:rsidP="00A01991">
    <w:pPr>
      <w:pStyle w:val="Nagwek"/>
      <w:jc w:val="center"/>
    </w:pPr>
    <w:r>
      <w:rPr>
        <w:noProof/>
      </w:rPr>
      <w:drawing>
        <wp:inline distT="0" distB="0" distL="0" distR="0" wp14:anchorId="5600BBF3" wp14:editId="75373DD4">
          <wp:extent cx="1038225" cy="6938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559" cy="6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3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5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 w16cid:durableId="1702244675">
    <w:abstractNumId w:val="11"/>
  </w:num>
  <w:num w:numId="2" w16cid:durableId="436755960">
    <w:abstractNumId w:val="8"/>
  </w:num>
  <w:num w:numId="3" w16cid:durableId="1194268290">
    <w:abstractNumId w:val="12"/>
  </w:num>
  <w:num w:numId="4" w16cid:durableId="547646617">
    <w:abstractNumId w:val="14"/>
  </w:num>
  <w:num w:numId="5" w16cid:durableId="42870240">
    <w:abstractNumId w:val="9"/>
  </w:num>
  <w:num w:numId="6" w16cid:durableId="876234610">
    <w:abstractNumId w:val="13"/>
  </w:num>
  <w:num w:numId="7" w16cid:durableId="338123777">
    <w:abstractNumId w:val="18"/>
  </w:num>
  <w:num w:numId="8" w16cid:durableId="1513180206">
    <w:abstractNumId w:val="10"/>
  </w:num>
  <w:num w:numId="9" w16cid:durableId="1115103479">
    <w:abstractNumId w:val="16"/>
  </w:num>
  <w:num w:numId="10" w16cid:durableId="1690986250">
    <w:abstractNumId w:val="7"/>
  </w:num>
  <w:num w:numId="11" w16cid:durableId="836457895">
    <w:abstractNumId w:val="7"/>
  </w:num>
  <w:num w:numId="12" w16cid:durableId="879703974">
    <w:abstractNumId w:val="0"/>
  </w:num>
  <w:num w:numId="13" w16cid:durableId="557863699">
    <w:abstractNumId w:val="1"/>
  </w:num>
  <w:num w:numId="14" w16cid:durableId="998387655">
    <w:abstractNumId w:val="2"/>
  </w:num>
  <w:num w:numId="15" w16cid:durableId="653022979">
    <w:abstractNumId w:val="3"/>
  </w:num>
  <w:num w:numId="16" w16cid:durableId="1625234822">
    <w:abstractNumId w:val="4"/>
  </w:num>
  <w:num w:numId="17" w16cid:durableId="1333022275">
    <w:abstractNumId w:val="5"/>
  </w:num>
  <w:num w:numId="18" w16cid:durableId="659652238">
    <w:abstractNumId w:val="17"/>
  </w:num>
  <w:num w:numId="19" w16cid:durableId="1709531338">
    <w:abstractNumId w:val="15"/>
  </w:num>
  <w:num w:numId="20" w16cid:durableId="1734541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4233A"/>
    <w:rsid w:val="00061946"/>
    <w:rsid w:val="00061A8E"/>
    <w:rsid w:val="00066BFA"/>
    <w:rsid w:val="0009070D"/>
    <w:rsid w:val="000A00BC"/>
    <w:rsid w:val="000E1BC3"/>
    <w:rsid w:val="001024F6"/>
    <w:rsid w:val="00117787"/>
    <w:rsid w:val="001372C7"/>
    <w:rsid w:val="00152527"/>
    <w:rsid w:val="00187E76"/>
    <w:rsid w:val="00192F0E"/>
    <w:rsid w:val="001C7F6A"/>
    <w:rsid w:val="001E6E3E"/>
    <w:rsid w:val="001F19EC"/>
    <w:rsid w:val="0029577F"/>
    <w:rsid w:val="002A2202"/>
    <w:rsid w:val="002B5063"/>
    <w:rsid w:val="002C1F76"/>
    <w:rsid w:val="002C317B"/>
    <w:rsid w:val="002D0FFF"/>
    <w:rsid w:val="00314718"/>
    <w:rsid w:val="00351F5F"/>
    <w:rsid w:val="00352216"/>
    <w:rsid w:val="003909BD"/>
    <w:rsid w:val="003B1386"/>
    <w:rsid w:val="003C06B8"/>
    <w:rsid w:val="003D164C"/>
    <w:rsid w:val="00404962"/>
    <w:rsid w:val="00417DAF"/>
    <w:rsid w:val="004330EC"/>
    <w:rsid w:val="0046351F"/>
    <w:rsid w:val="0047213A"/>
    <w:rsid w:val="00492A70"/>
    <w:rsid w:val="0049339B"/>
    <w:rsid w:val="00497A18"/>
    <w:rsid w:val="004A05E7"/>
    <w:rsid w:val="004B627F"/>
    <w:rsid w:val="004B75DB"/>
    <w:rsid w:val="004C1528"/>
    <w:rsid w:val="005102D2"/>
    <w:rsid w:val="00517BDB"/>
    <w:rsid w:val="00532341"/>
    <w:rsid w:val="005433AA"/>
    <w:rsid w:val="005916C5"/>
    <w:rsid w:val="005C544F"/>
    <w:rsid w:val="005F435A"/>
    <w:rsid w:val="00624B4C"/>
    <w:rsid w:val="006322EE"/>
    <w:rsid w:val="00640D9E"/>
    <w:rsid w:val="00643234"/>
    <w:rsid w:val="006449B9"/>
    <w:rsid w:val="0065255A"/>
    <w:rsid w:val="00675BAB"/>
    <w:rsid w:val="00685F26"/>
    <w:rsid w:val="006956E2"/>
    <w:rsid w:val="00696EB3"/>
    <w:rsid w:val="006B3472"/>
    <w:rsid w:val="006C1CD3"/>
    <w:rsid w:val="006C3589"/>
    <w:rsid w:val="006D55E9"/>
    <w:rsid w:val="006E19B8"/>
    <w:rsid w:val="006F2CC0"/>
    <w:rsid w:val="00710A12"/>
    <w:rsid w:val="00713C76"/>
    <w:rsid w:val="00742332"/>
    <w:rsid w:val="0077634B"/>
    <w:rsid w:val="007A361E"/>
    <w:rsid w:val="007A36BB"/>
    <w:rsid w:val="007A7169"/>
    <w:rsid w:val="007B4FD2"/>
    <w:rsid w:val="007C3196"/>
    <w:rsid w:val="007C438B"/>
    <w:rsid w:val="007F1B5A"/>
    <w:rsid w:val="0080314E"/>
    <w:rsid w:val="00807E0D"/>
    <w:rsid w:val="00856794"/>
    <w:rsid w:val="008669C8"/>
    <w:rsid w:val="00874003"/>
    <w:rsid w:val="008777E3"/>
    <w:rsid w:val="008A3CE1"/>
    <w:rsid w:val="008B4D29"/>
    <w:rsid w:val="008C14DB"/>
    <w:rsid w:val="008D426D"/>
    <w:rsid w:val="008F2706"/>
    <w:rsid w:val="008F69CF"/>
    <w:rsid w:val="00901D8A"/>
    <w:rsid w:val="00910F9F"/>
    <w:rsid w:val="00931420"/>
    <w:rsid w:val="00942FBF"/>
    <w:rsid w:val="009433E0"/>
    <w:rsid w:val="009C7D91"/>
    <w:rsid w:val="009E0E62"/>
    <w:rsid w:val="009F3132"/>
    <w:rsid w:val="00A01991"/>
    <w:rsid w:val="00A02D18"/>
    <w:rsid w:val="00A06519"/>
    <w:rsid w:val="00A12AB5"/>
    <w:rsid w:val="00A24808"/>
    <w:rsid w:val="00A7377A"/>
    <w:rsid w:val="00A81508"/>
    <w:rsid w:val="00A902B8"/>
    <w:rsid w:val="00AB5C6E"/>
    <w:rsid w:val="00AC307C"/>
    <w:rsid w:val="00AD0C07"/>
    <w:rsid w:val="00AD5F25"/>
    <w:rsid w:val="00AD7B18"/>
    <w:rsid w:val="00AE7AE0"/>
    <w:rsid w:val="00B01E2D"/>
    <w:rsid w:val="00B31F26"/>
    <w:rsid w:val="00B3215B"/>
    <w:rsid w:val="00B413C8"/>
    <w:rsid w:val="00B55277"/>
    <w:rsid w:val="00B57885"/>
    <w:rsid w:val="00B669E8"/>
    <w:rsid w:val="00B8390D"/>
    <w:rsid w:val="00B9793C"/>
    <w:rsid w:val="00BA17C0"/>
    <w:rsid w:val="00BD2992"/>
    <w:rsid w:val="00BD2BF3"/>
    <w:rsid w:val="00BE677F"/>
    <w:rsid w:val="00C254D9"/>
    <w:rsid w:val="00C302FD"/>
    <w:rsid w:val="00C55F5E"/>
    <w:rsid w:val="00C74F42"/>
    <w:rsid w:val="00C952BC"/>
    <w:rsid w:val="00CA520F"/>
    <w:rsid w:val="00CA5EC9"/>
    <w:rsid w:val="00CA60C4"/>
    <w:rsid w:val="00CA71DF"/>
    <w:rsid w:val="00CC731E"/>
    <w:rsid w:val="00CE7125"/>
    <w:rsid w:val="00D0126B"/>
    <w:rsid w:val="00D03D2E"/>
    <w:rsid w:val="00D156CE"/>
    <w:rsid w:val="00D850F4"/>
    <w:rsid w:val="00DC2F58"/>
    <w:rsid w:val="00DC569E"/>
    <w:rsid w:val="00DE78F4"/>
    <w:rsid w:val="00E00561"/>
    <w:rsid w:val="00E06633"/>
    <w:rsid w:val="00E262FF"/>
    <w:rsid w:val="00E32EA2"/>
    <w:rsid w:val="00E35ECB"/>
    <w:rsid w:val="00E40336"/>
    <w:rsid w:val="00E43DD3"/>
    <w:rsid w:val="00E80027"/>
    <w:rsid w:val="00EA2772"/>
    <w:rsid w:val="00EA2D13"/>
    <w:rsid w:val="00EE4E99"/>
    <w:rsid w:val="00EE570E"/>
    <w:rsid w:val="00F00B6B"/>
    <w:rsid w:val="00F02770"/>
    <w:rsid w:val="00F100E2"/>
    <w:rsid w:val="00F118D0"/>
    <w:rsid w:val="00F13A44"/>
    <w:rsid w:val="00F23AF9"/>
    <w:rsid w:val="00F23E2E"/>
    <w:rsid w:val="00F26E95"/>
    <w:rsid w:val="00F3765F"/>
    <w:rsid w:val="00F667AC"/>
    <w:rsid w:val="00F76B33"/>
    <w:rsid w:val="00F873C9"/>
    <w:rsid w:val="00FA34C8"/>
    <w:rsid w:val="00FA436D"/>
    <w:rsid w:val="00FA6FBE"/>
    <w:rsid w:val="00FC02F4"/>
    <w:rsid w:val="00FD3225"/>
    <w:rsid w:val="00FD62A8"/>
    <w:rsid w:val="00FE3266"/>
    <w:rsid w:val="00FE5BF8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751EB"/>
  <w15:chartTrackingRefBased/>
  <w15:docId w15:val="{5DC2FF84-CE8C-46C6-9B31-ABBA1E64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5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paragraph" w:styleId="Poprawka">
    <w:name w:val="Revision"/>
    <w:hidden/>
    <w:uiPriority w:val="99"/>
    <w:semiHidden/>
    <w:rsid w:val="003909BD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52CB0BD506478BBB5CEA9547B176" ma:contentTypeVersion="2" ma:contentTypeDescription="Create a new document." ma:contentTypeScope="" ma:versionID="d9d6c85525764240744d1f0af572a637">
  <xsd:schema xmlns:xsd="http://www.w3.org/2001/XMLSchema" xmlns:xs="http://www.w3.org/2001/XMLSchema" xmlns:p="http://schemas.microsoft.com/office/2006/metadata/properties" xmlns:ns2="b45dae06-affa-4a22-b054-6022f15de955" targetNamespace="http://schemas.microsoft.com/office/2006/metadata/properties" ma:root="true" ma:fieldsID="ad08ed7ec0f91322aa74799decbb5605" ns2:_="">
    <xsd:import namespace="b45dae06-affa-4a22-b054-6022f15d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ae06-affa-4a22-b054-6022f15d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1C78C-1060-4DFD-913A-825AA7E81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dae06-affa-4a22-b054-6022f15d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7ABB1-708E-4288-9EBF-27CE15935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D9ED3-5AD9-4870-8BC9-679558826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Sylwia Sobocińska</cp:lastModifiedBy>
  <cp:revision>9</cp:revision>
  <cp:lastPrinted>2014-06-04T10:25:00Z</cp:lastPrinted>
  <dcterms:created xsi:type="dcterms:W3CDTF">2022-09-22T08:55:00Z</dcterms:created>
  <dcterms:modified xsi:type="dcterms:W3CDTF">2022-10-24T13:23:00Z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0x010100868152CB0BD506478BBB5CEA9547B176</vt:lpwstr>
  </property>
</Properties>
</file>