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789" w14:textId="77777777" w:rsidR="008C123D" w:rsidRDefault="008C123D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5152C35F" w14:textId="49E98FD7" w:rsidR="007C35F0" w:rsidRPr="006523F2" w:rsidRDefault="007C35F0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6523F2">
        <w:rPr>
          <w:rFonts w:ascii="Calibri" w:hAnsi="Calibri" w:cs="Calibri"/>
          <w:b/>
          <w:color w:val="000000"/>
        </w:rPr>
        <w:t xml:space="preserve">Załącznik nr </w:t>
      </w:r>
      <w:r w:rsidR="001523FE">
        <w:rPr>
          <w:rFonts w:ascii="Calibri" w:hAnsi="Calibri" w:cs="Calibri"/>
          <w:b/>
          <w:color w:val="000000"/>
        </w:rPr>
        <w:t>5</w:t>
      </w:r>
    </w:p>
    <w:p w14:paraId="6F1E0493" w14:textId="7F87457A" w:rsidR="007C35F0" w:rsidRPr="006523F2" w:rsidRDefault="007C35F0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6523F2">
        <w:rPr>
          <w:rFonts w:ascii="Calibri" w:hAnsi="Calibri" w:cs="Calibri"/>
          <w:b/>
        </w:rPr>
        <w:t xml:space="preserve">do Zapytania ofertowego </w:t>
      </w:r>
      <w:r w:rsidRPr="00AD7384">
        <w:rPr>
          <w:rFonts w:ascii="Calibri" w:hAnsi="Calibri" w:cs="Calibri"/>
          <w:b/>
        </w:rPr>
        <w:t xml:space="preserve">nr </w:t>
      </w:r>
      <w:r w:rsidR="00682ECE">
        <w:rPr>
          <w:rFonts w:ascii="Calibri" w:hAnsi="Calibri" w:cs="Calibri"/>
          <w:b/>
        </w:rPr>
        <w:t>2</w:t>
      </w:r>
      <w:r w:rsidR="008C123D">
        <w:rPr>
          <w:rFonts w:ascii="Calibri" w:hAnsi="Calibri" w:cs="Calibri"/>
          <w:b/>
        </w:rPr>
        <w:t>3</w:t>
      </w:r>
      <w:r w:rsidR="001523FE" w:rsidRPr="00AD7384">
        <w:rPr>
          <w:rFonts w:ascii="Calibri" w:hAnsi="Calibri" w:cs="Calibri"/>
          <w:b/>
        </w:rPr>
        <w:t>/</w:t>
      </w:r>
      <w:r w:rsidR="003349A1" w:rsidRPr="00AD7384">
        <w:rPr>
          <w:rFonts w:ascii="Calibri" w:hAnsi="Calibri" w:cs="Calibri"/>
          <w:b/>
        </w:rPr>
        <w:t>H</w:t>
      </w:r>
      <w:r w:rsidR="00CD0477">
        <w:rPr>
          <w:rFonts w:ascii="Calibri" w:hAnsi="Calibri" w:cs="Calibri"/>
          <w:b/>
        </w:rPr>
        <w:t>ARMONIA</w:t>
      </w:r>
      <w:r w:rsidR="001523FE" w:rsidRPr="00AD7384">
        <w:rPr>
          <w:rFonts w:ascii="Calibri" w:hAnsi="Calibri" w:cs="Calibri"/>
          <w:b/>
        </w:rPr>
        <w:t>/2022</w:t>
      </w:r>
    </w:p>
    <w:p w14:paraId="6DA27F46" w14:textId="77777777" w:rsidR="007C35F0" w:rsidRPr="006523F2" w:rsidRDefault="00562974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Oświadczenie dot. powiązań</w:t>
      </w:r>
    </w:p>
    <w:p w14:paraId="0DF994A6" w14:textId="77777777" w:rsidR="003005D9" w:rsidRPr="006523F2" w:rsidRDefault="003005D9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3AC84D4B" w14:textId="510800BC" w:rsidR="007C35F0" w:rsidRPr="006523F2" w:rsidRDefault="007C35F0" w:rsidP="007C35F0">
      <w:pPr>
        <w:autoSpaceDE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363FA952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523F2">
        <w:rPr>
          <w:rFonts w:ascii="Calibri" w:hAnsi="Calibri" w:cs="Calibri"/>
          <w:color w:val="000000"/>
        </w:rPr>
        <w:t>Nazwa,  adres,  NIP Wykonawcy:</w:t>
      </w:r>
    </w:p>
    <w:p w14:paraId="434F8256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523F2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5C47E506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523F2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4D29F178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523F2">
        <w:rPr>
          <w:rFonts w:ascii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14:paraId="5D215DB6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6414F624" w14:textId="77777777" w:rsidR="00ED4DA8" w:rsidRPr="006523F2" w:rsidRDefault="00ED4DA8" w:rsidP="00ED4DA8">
      <w:pPr>
        <w:autoSpaceDE w:val="0"/>
        <w:adjustRightInd w:val="0"/>
        <w:spacing w:line="360" w:lineRule="auto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6523F2">
        <w:rPr>
          <w:rFonts w:ascii="Calibri" w:hAnsi="Calibri" w:cs="Calibri"/>
        </w:rPr>
        <w:t>Oświadczam, że nie jestem powiązany z Zamawiającym lub osobami upoważnionymi do zaciągania zobowiązań w imieniu Zamawiającego lub osobami wykonującymi w imieniu Zamawiającego czynności związane z przygotowaniem i przeprowadzeniem procedury wyboru Oferenta osobowo lub kapitałowo, gdzie poprzez powiązania kapitałowe lub osobowe rozumie się wzajemne powiązania między Zamawiającym a Oferentem, polegające na:</w:t>
      </w:r>
    </w:p>
    <w:p w14:paraId="1333B9EB" w14:textId="77777777" w:rsidR="00ED4DA8" w:rsidRPr="006523F2" w:rsidRDefault="00ED4DA8" w:rsidP="00ED4DA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6523F2">
        <w:rPr>
          <w:rFonts w:ascii="Calibri" w:hAnsi="Calibri" w:cs="Calibri"/>
        </w:rPr>
        <w:t>- uczestnictwie w spółce jako wspólnik spółki cywilnej lub spółki osobowej;</w:t>
      </w:r>
    </w:p>
    <w:p w14:paraId="427022FE" w14:textId="77777777" w:rsidR="00ED4DA8" w:rsidRPr="006523F2" w:rsidRDefault="00ED4DA8" w:rsidP="00ED4DA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6523F2">
        <w:rPr>
          <w:rFonts w:ascii="Calibri" w:hAnsi="Calibri" w:cs="Calibri"/>
        </w:rPr>
        <w:t>- posiadaniu co najmniej 10% udziałów lub akcji;</w:t>
      </w:r>
    </w:p>
    <w:p w14:paraId="62FB5412" w14:textId="77777777" w:rsidR="00ED4DA8" w:rsidRPr="006523F2" w:rsidRDefault="00ED4DA8" w:rsidP="00ED4DA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6523F2">
        <w:rPr>
          <w:rFonts w:ascii="Calibri" w:hAnsi="Calibri" w:cs="Calibri"/>
        </w:rPr>
        <w:t>- pełnieniu funkcji członka organu nadzorczego lub zarządzającego, prokurenta, pełnomocnika;</w:t>
      </w:r>
    </w:p>
    <w:p w14:paraId="5ED522A9" w14:textId="304FC83B" w:rsidR="007C35F0" w:rsidRDefault="00ED4DA8" w:rsidP="00ED4DA8">
      <w:pPr>
        <w:spacing w:line="360" w:lineRule="auto"/>
        <w:jc w:val="both"/>
        <w:rPr>
          <w:rFonts w:ascii="Calibri" w:hAnsi="Calibri" w:cs="Calibri"/>
        </w:rPr>
      </w:pPr>
      <w:r w:rsidRPr="006523F2">
        <w:rPr>
          <w:rFonts w:ascii="Calibri" w:hAnsi="Calibri" w:cs="Calibri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7FC15A2B" w14:textId="77777777" w:rsidR="008C123D" w:rsidRPr="006523F2" w:rsidRDefault="008C123D" w:rsidP="00ED4DA8">
      <w:pPr>
        <w:spacing w:line="360" w:lineRule="auto"/>
        <w:jc w:val="both"/>
        <w:rPr>
          <w:rFonts w:ascii="Calibri" w:hAnsi="Calibri" w:cs="Calibri"/>
        </w:rPr>
      </w:pPr>
    </w:p>
    <w:p w14:paraId="319F8B5B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50B1F35B" w14:textId="77777777" w:rsidR="007C35F0" w:rsidRPr="006523F2" w:rsidRDefault="007C35F0" w:rsidP="007C35F0">
      <w:pPr>
        <w:autoSpaceDE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6523F2">
        <w:rPr>
          <w:rFonts w:ascii="Calibri" w:hAnsi="Calibri" w:cs="Calibri"/>
          <w:color w:val="000000"/>
        </w:rPr>
        <w:t>..........................................</w:t>
      </w:r>
      <w:r w:rsidRPr="006523F2">
        <w:rPr>
          <w:rFonts w:ascii="Calibri" w:hAnsi="Calibri" w:cs="Calibri"/>
          <w:color w:val="000000"/>
        </w:rPr>
        <w:tab/>
        <w:t xml:space="preserve">                                   ............................………………………………...</w:t>
      </w:r>
    </w:p>
    <w:p w14:paraId="55D1C6F8" w14:textId="77777777" w:rsidR="007C35F0" w:rsidRPr="006523F2" w:rsidRDefault="007C35F0" w:rsidP="007C35F0">
      <w:pPr>
        <w:autoSpaceDE w:val="0"/>
        <w:adjustRightInd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6523F2">
        <w:rPr>
          <w:rFonts w:ascii="Calibri" w:hAnsi="Calibri" w:cs="Calibri"/>
          <w:i/>
          <w:iCs/>
          <w:color w:val="000000"/>
        </w:rPr>
        <w:t xml:space="preserve">   </w:t>
      </w:r>
      <w:r w:rsidR="005942BA" w:rsidRPr="006523F2">
        <w:rPr>
          <w:rFonts w:ascii="Calibri" w:hAnsi="Calibri" w:cs="Calibri"/>
          <w:i/>
          <w:iCs/>
          <w:color w:val="000000"/>
        </w:rPr>
        <w:t xml:space="preserve">     </w:t>
      </w:r>
      <w:r w:rsidR="000B655E" w:rsidRPr="006523F2">
        <w:rPr>
          <w:rFonts w:ascii="Calibri" w:hAnsi="Calibri" w:cs="Calibri"/>
          <w:i/>
          <w:iCs/>
          <w:color w:val="000000"/>
        </w:rPr>
        <w:t xml:space="preserve">  </w:t>
      </w:r>
      <w:r w:rsidR="005942BA" w:rsidRPr="006523F2">
        <w:rPr>
          <w:rFonts w:ascii="Calibri" w:hAnsi="Calibri" w:cs="Calibri"/>
          <w:i/>
          <w:iCs/>
          <w:color w:val="000000"/>
        </w:rPr>
        <w:t xml:space="preserve">   </w:t>
      </w:r>
      <w:r w:rsidR="00D94AE4">
        <w:rPr>
          <w:rFonts w:ascii="Calibri" w:hAnsi="Calibri" w:cs="Calibri"/>
          <w:i/>
          <w:iCs/>
          <w:color w:val="000000"/>
        </w:rPr>
        <w:t xml:space="preserve"> (</w:t>
      </w:r>
      <w:r w:rsidRPr="006523F2">
        <w:rPr>
          <w:rFonts w:ascii="Calibri" w:hAnsi="Calibri" w:cs="Calibri"/>
          <w:i/>
          <w:iCs/>
          <w:color w:val="000000"/>
        </w:rPr>
        <w:t>miejscowość, data)</w:t>
      </w:r>
      <w:r w:rsidRPr="006523F2">
        <w:rPr>
          <w:rFonts w:ascii="Calibri" w:hAnsi="Calibri" w:cs="Calibri"/>
          <w:i/>
          <w:iCs/>
          <w:color w:val="000000"/>
        </w:rPr>
        <w:tab/>
      </w:r>
      <w:r w:rsidRPr="006523F2">
        <w:rPr>
          <w:rFonts w:ascii="Calibri" w:hAnsi="Calibri" w:cs="Calibri"/>
          <w:i/>
          <w:iCs/>
          <w:color w:val="000000"/>
        </w:rPr>
        <w:tab/>
        <w:t xml:space="preserve">                       </w:t>
      </w:r>
      <w:r w:rsidR="005942BA" w:rsidRPr="006523F2">
        <w:rPr>
          <w:rFonts w:ascii="Calibri" w:hAnsi="Calibri" w:cs="Calibri"/>
          <w:i/>
          <w:iCs/>
          <w:color w:val="000000"/>
        </w:rPr>
        <w:t xml:space="preserve">    </w:t>
      </w:r>
      <w:r w:rsidRPr="006523F2">
        <w:rPr>
          <w:rFonts w:ascii="Calibri" w:hAnsi="Calibri" w:cs="Calibri"/>
          <w:i/>
          <w:iCs/>
          <w:color w:val="000000"/>
        </w:rPr>
        <w:t xml:space="preserve"> (imię i nazwisko oraz podpis upoważnionego                                      </w:t>
      </w:r>
    </w:p>
    <w:p w14:paraId="6BCAFAEC" w14:textId="77777777" w:rsidR="00D156CE" w:rsidRPr="006523F2" w:rsidRDefault="007C35F0" w:rsidP="000B655E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6523F2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</w:t>
      </w:r>
      <w:r w:rsidR="000B655E" w:rsidRPr="006523F2">
        <w:rPr>
          <w:rFonts w:ascii="Calibri" w:hAnsi="Calibri" w:cs="Calibri"/>
          <w:i/>
          <w:iCs/>
          <w:color w:val="000000"/>
        </w:rPr>
        <w:t xml:space="preserve">         </w:t>
      </w:r>
      <w:r w:rsidRPr="006523F2">
        <w:rPr>
          <w:rFonts w:ascii="Calibri" w:hAnsi="Calibri" w:cs="Calibri"/>
          <w:i/>
          <w:iCs/>
          <w:color w:val="000000"/>
        </w:rPr>
        <w:t>przedstawiciela Oferenta)</w:t>
      </w:r>
    </w:p>
    <w:sectPr w:rsidR="00D156CE" w:rsidRPr="006523F2" w:rsidSect="00185A14">
      <w:headerReference w:type="default" r:id="rId10"/>
      <w:footerReference w:type="default" r:id="rId11"/>
      <w:pgSz w:w="11906" w:h="16838"/>
      <w:pgMar w:top="1701" w:right="1134" w:bottom="1701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8060" w14:textId="77777777" w:rsidR="00A124FA" w:rsidRDefault="00A124FA" w:rsidP="001024F6">
      <w:r>
        <w:separator/>
      </w:r>
    </w:p>
  </w:endnote>
  <w:endnote w:type="continuationSeparator" w:id="0">
    <w:p w14:paraId="57A11B56" w14:textId="77777777" w:rsidR="00A124FA" w:rsidRDefault="00A124FA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8708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4A5A" w14:textId="77777777" w:rsidR="00A124FA" w:rsidRDefault="00A124FA" w:rsidP="001024F6">
      <w:r w:rsidRPr="001024F6">
        <w:rPr>
          <w:color w:val="000000"/>
        </w:rPr>
        <w:separator/>
      </w:r>
    </w:p>
  </w:footnote>
  <w:footnote w:type="continuationSeparator" w:id="0">
    <w:p w14:paraId="5E53C748" w14:textId="77777777" w:rsidR="00A124FA" w:rsidRDefault="00A124FA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3016" w14:textId="6E9BB088" w:rsidR="0032364F" w:rsidRPr="00D00B45" w:rsidRDefault="00682ECE" w:rsidP="00682ECE">
    <w:pPr>
      <w:pStyle w:val="Nagwek"/>
      <w:jc w:val="center"/>
    </w:pPr>
    <w:r>
      <w:rPr>
        <w:noProof/>
      </w:rPr>
      <w:drawing>
        <wp:inline distT="0" distB="0" distL="0" distR="0" wp14:anchorId="65D04219" wp14:editId="01849A1E">
          <wp:extent cx="1038225" cy="6938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559" cy="6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3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5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 w16cid:durableId="746272668">
    <w:abstractNumId w:val="11"/>
  </w:num>
  <w:num w:numId="2" w16cid:durableId="156575535">
    <w:abstractNumId w:val="8"/>
  </w:num>
  <w:num w:numId="3" w16cid:durableId="2091272011">
    <w:abstractNumId w:val="12"/>
  </w:num>
  <w:num w:numId="4" w16cid:durableId="1281646686">
    <w:abstractNumId w:val="14"/>
  </w:num>
  <w:num w:numId="5" w16cid:durableId="1008022482">
    <w:abstractNumId w:val="9"/>
  </w:num>
  <w:num w:numId="6" w16cid:durableId="844318186">
    <w:abstractNumId w:val="13"/>
  </w:num>
  <w:num w:numId="7" w16cid:durableId="1506826847">
    <w:abstractNumId w:val="18"/>
  </w:num>
  <w:num w:numId="8" w16cid:durableId="796069371">
    <w:abstractNumId w:val="10"/>
  </w:num>
  <w:num w:numId="9" w16cid:durableId="111243461">
    <w:abstractNumId w:val="16"/>
  </w:num>
  <w:num w:numId="10" w16cid:durableId="338394128">
    <w:abstractNumId w:val="7"/>
  </w:num>
  <w:num w:numId="11" w16cid:durableId="1196499335">
    <w:abstractNumId w:val="7"/>
  </w:num>
  <w:num w:numId="12" w16cid:durableId="1627276845">
    <w:abstractNumId w:val="0"/>
  </w:num>
  <w:num w:numId="13" w16cid:durableId="1840537363">
    <w:abstractNumId w:val="1"/>
  </w:num>
  <w:num w:numId="14" w16cid:durableId="584849599">
    <w:abstractNumId w:val="2"/>
  </w:num>
  <w:num w:numId="15" w16cid:durableId="387727011">
    <w:abstractNumId w:val="3"/>
  </w:num>
  <w:num w:numId="16" w16cid:durableId="1018234323">
    <w:abstractNumId w:val="4"/>
  </w:num>
  <w:num w:numId="17" w16cid:durableId="216553772">
    <w:abstractNumId w:val="5"/>
  </w:num>
  <w:num w:numId="18" w16cid:durableId="1137995138">
    <w:abstractNumId w:val="17"/>
  </w:num>
  <w:num w:numId="19" w16cid:durableId="1985695649">
    <w:abstractNumId w:val="15"/>
  </w:num>
  <w:num w:numId="20" w16cid:durableId="565802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351BD"/>
    <w:rsid w:val="0004233A"/>
    <w:rsid w:val="00053131"/>
    <w:rsid w:val="000553E5"/>
    <w:rsid w:val="00061A8E"/>
    <w:rsid w:val="00066BFA"/>
    <w:rsid w:val="0008621A"/>
    <w:rsid w:val="0009070D"/>
    <w:rsid w:val="000A00BC"/>
    <w:rsid w:val="000B655E"/>
    <w:rsid w:val="000E1BC3"/>
    <w:rsid w:val="001024F6"/>
    <w:rsid w:val="00117787"/>
    <w:rsid w:val="001372C7"/>
    <w:rsid w:val="001523FE"/>
    <w:rsid w:val="00152527"/>
    <w:rsid w:val="00185A14"/>
    <w:rsid w:val="00187E76"/>
    <w:rsid w:val="001C7F6A"/>
    <w:rsid w:val="001E6E3E"/>
    <w:rsid w:val="001F19EC"/>
    <w:rsid w:val="0020469A"/>
    <w:rsid w:val="00273D6A"/>
    <w:rsid w:val="0029577F"/>
    <w:rsid w:val="002A2202"/>
    <w:rsid w:val="002C1F76"/>
    <w:rsid w:val="003005D9"/>
    <w:rsid w:val="00314B45"/>
    <w:rsid w:val="0032364F"/>
    <w:rsid w:val="003349A1"/>
    <w:rsid w:val="00351F5F"/>
    <w:rsid w:val="00374186"/>
    <w:rsid w:val="0039588A"/>
    <w:rsid w:val="00404962"/>
    <w:rsid w:val="004138FB"/>
    <w:rsid w:val="0046351F"/>
    <w:rsid w:val="00465FCC"/>
    <w:rsid w:val="0047213A"/>
    <w:rsid w:val="0049339B"/>
    <w:rsid w:val="00497A18"/>
    <w:rsid w:val="004A05E7"/>
    <w:rsid w:val="004A3F40"/>
    <w:rsid w:val="004B56EE"/>
    <w:rsid w:val="004B75DB"/>
    <w:rsid w:val="004D29E9"/>
    <w:rsid w:val="00506DAA"/>
    <w:rsid w:val="005102D2"/>
    <w:rsid w:val="00526924"/>
    <w:rsid w:val="00532341"/>
    <w:rsid w:val="00562974"/>
    <w:rsid w:val="005916C5"/>
    <w:rsid w:val="005917F8"/>
    <w:rsid w:val="005942BA"/>
    <w:rsid w:val="005B402F"/>
    <w:rsid w:val="005C544F"/>
    <w:rsid w:val="005F435A"/>
    <w:rsid w:val="00617850"/>
    <w:rsid w:val="00624B4C"/>
    <w:rsid w:val="006322EE"/>
    <w:rsid w:val="006523F2"/>
    <w:rsid w:val="00665FD0"/>
    <w:rsid w:val="00675BAB"/>
    <w:rsid w:val="00682ECE"/>
    <w:rsid w:val="00696EB3"/>
    <w:rsid w:val="006B3472"/>
    <w:rsid w:val="006D55E9"/>
    <w:rsid w:val="006E19B8"/>
    <w:rsid w:val="00710A12"/>
    <w:rsid w:val="00713C76"/>
    <w:rsid w:val="007861B5"/>
    <w:rsid w:val="007A36BB"/>
    <w:rsid w:val="007A7169"/>
    <w:rsid w:val="007C3196"/>
    <w:rsid w:val="007C35F0"/>
    <w:rsid w:val="007C7460"/>
    <w:rsid w:val="007D36DD"/>
    <w:rsid w:val="007F1B5A"/>
    <w:rsid w:val="0080314E"/>
    <w:rsid w:val="00824B68"/>
    <w:rsid w:val="00856794"/>
    <w:rsid w:val="008669C8"/>
    <w:rsid w:val="00870CB5"/>
    <w:rsid w:val="00874003"/>
    <w:rsid w:val="008777E3"/>
    <w:rsid w:val="008C123D"/>
    <w:rsid w:val="008C14DB"/>
    <w:rsid w:val="008D426D"/>
    <w:rsid w:val="008E33C7"/>
    <w:rsid w:val="008F69CF"/>
    <w:rsid w:val="00931420"/>
    <w:rsid w:val="00942FBF"/>
    <w:rsid w:val="009433E0"/>
    <w:rsid w:val="00983BCD"/>
    <w:rsid w:val="009A34C1"/>
    <w:rsid w:val="009B01FC"/>
    <w:rsid w:val="009C7D91"/>
    <w:rsid w:val="009E0E62"/>
    <w:rsid w:val="009E31AF"/>
    <w:rsid w:val="009F0EF9"/>
    <w:rsid w:val="00A02D18"/>
    <w:rsid w:val="00A06519"/>
    <w:rsid w:val="00A124FA"/>
    <w:rsid w:val="00A24808"/>
    <w:rsid w:val="00A7377A"/>
    <w:rsid w:val="00A81508"/>
    <w:rsid w:val="00A85A5C"/>
    <w:rsid w:val="00A902B8"/>
    <w:rsid w:val="00A926F2"/>
    <w:rsid w:val="00AB5C6E"/>
    <w:rsid w:val="00AD0C07"/>
    <w:rsid w:val="00AD5F25"/>
    <w:rsid w:val="00AD7384"/>
    <w:rsid w:val="00AD7B18"/>
    <w:rsid w:val="00AE7AE0"/>
    <w:rsid w:val="00B01E2D"/>
    <w:rsid w:val="00B3215B"/>
    <w:rsid w:val="00B52BDB"/>
    <w:rsid w:val="00B55277"/>
    <w:rsid w:val="00B669E8"/>
    <w:rsid w:val="00B76C13"/>
    <w:rsid w:val="00B8390D"/>
    <w:rsid w:val="00B9793C"/>
    <w:rsid w:val="00BA17C0"/>
    <w:rsid w:val="00BD2992"/>
    <w:rsid w:val="00BD2BF3"/>
    <w:rsid w:val="00BE6269"/>
    <w:rsid w:val="00BE677F"/>
    <w:rsid w:val="00C302FD"/>
    <w:rsid w:val="00C55A2C"/>
    <w:rsid w:val="00C55F5E"/>
    <w:rsid w:val="00C635D0"/>
    <w:rsid w:val="00C74F42"/>
    <w:rsid w:val="00C952BC"/>
    <w:rsid w:val="00CA520F"/>
    <w:rsid w:val="00CA5EC9"/>
    <w:rsid w:val="00CA71DF"/>
    <w:rsid w:val="00CD0477"/>
    <w:rsid w:val="00CD6E65"/>
    <w:rsid w:val="00D00B45"/>
    <w:rsid w:val="00D0126B"/>
    <w:rsid w:val="00D03D2E"/>
    <w:rsid w:val="00D156CE"/>
    <w:rsid w:val="00D94AE4"/>
    <w:rsid w:val="00DA502F"/>
    <w:rsid w:val="00DC2F58"/>
    <w:rsid w:val="00DC47DA"/>
    <w:rsid w:val="00DC569E"/>
    <w:rsid w:val="00DE78F4"/>
    <w:rsid w:val="00E262FF"/>
    <w:rsid w:val="00E40336"/>
    <w:rsid w:val="00E63646"/>
    <w:rsid w:val="00E80027"/>
    <w:rsid w:val="00EA2772"/>
    <w:rsid w:val="00EA2D13"/>
    <w:rsid w:val="00ED4DA8"/>
    <w:rsid w:val="00EE4E99"/>
    <w:rsid w:val="00F00B6B"/>
    <w:rsid w:val="00F02770"/>
    <w:rsid w:val="00F13A44"/>
    <w:rsid w:val="00F23AF9"/>
    <w:rsid w:val="00F23E2E"/>
    <w:rsid w:val="00F26E95"/>
    <w:rsid w:val="00F31260"/>
    <w:rsid w:val="00F31D4E"/>
    <w:rsid w:val="00F3765F"/>
    <w:rsid w:val="00F76B33"/>
    <w:rsid w:val="00FA34C8"/>
    <w:rsid w:val="00FA6FBE"/>
    <w:rsid w:val="00FC02F4"/>
    <w:rsid w:val="00FC7D3E"/>
    <w:rsid w:val="00FD322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B6F32"/>
  <w15:chartTrackingRefBased/>
  <w15:docId w15:val="{2AF489CE-7BAA-4BB6-BF3F-D0BDE18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5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52CB0BD506478BBB5CEA9547B176" ma:contentTypeVersion="2" ma:contentTypeDescription="Create a new document." ma:contentTypeScope="" ma:versionID="d9d6c85525764240744d1f0af572a637">
  <xsd:schema xmlns:xsd="http://www.w3.org/2001/XMLSchema" xmlns:xs="http://www.w3.org/2001/XMLSchema" xmlns:p="http://schemas.microsoft.com/office/2006/metadata/properties" xmlns:ns2="b45dae06-affa-4a22-b054-6022f15de955" targetNamespace="http://schemas.microsoft.com/office/2006/metadata/properties" ma:root="true" ma:fieldsID="ad08ed7ec0f91322aa74799decbb5605" ns2:_="">
    <xsd:import namespace="b45dae06-affa-4a22-b054-6022f15d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ae06-affa-4a22-b054-6022f15d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D8EE5-AEC0-42AD-8DC3-BF374F219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BF327-2748-4A98-B200-A6FE91A7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ae06-affa-4a22-b054-6022f15d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85F99-9E95-4FEC-9127-0E93FFFBC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7</cp:revision>
  <cp:lastPrinted>2014-06-04T10:25:00Z</cp:lastPrinted>
  <dcterms:created xsi:type="dcterms:W3CDTF">2022-09-22T09:02:00Z</dcterms:created>
  <dcterms:modified xsi:type="dcterms:W3CDTF">2022-10-24T13:24:00Z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0x010100868152CB0BD506478BBB5CEA9547B176</vt:lpwstr>
  </property>
</Properties>
</file>