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5DC9" w14:textId="77777777" w:rsidR="001402A5" w:rsidRPr="009D28CF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D28C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Annex no. </w:t>
      </w:r>
      <w:r w:rsidR="00E46AE1" w:rsidRPr="009D28CF">
        <w:rPr>
          <w:rFonts w:ascii="Calibri" w:hAnsi="Calibri" w:cs="Calibri"/>
          <w:b/>
          <w:color w:val="000000"/>
          <w:sz w:val="22"/>
          <w:szCs w:val="22"/>
          <w:lang w:val="en-US"/>
        </w:rPr>
        <w:t>4</w:t>
      </w:r>
    </w:p>
    <w:p w14:paraId="055FE035" w14:textId="11C6327F" w:rsidR="001402A5" w:rsidRPr="009D28CF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9D28CF">
        <w:rPr>
          <w:rFonts w:ascii="Calibri" w:hAnsi="Calibri" w:cs="Calibri"/>
          <w:b/>
          <w:sz w:val="22"/>
          <w:szCs w:val="22"/>
          <w:lang w:val="en-US"/>
        </w:rPr>
        <w:t xml:space="preserve">Request for proposal no. </w:t>
      </w:r>
      <w:r w:rsidR="009D28CF" w:rsidRPr="009D28CF">
        <w:rPr>
          <w:rFonts w:ascii="Calibri" w:hAnsi="Calibri" w:cs="Calibri"/>
          <w:b/>
          <w:sz w:val="22"/>
          <w:szCs w:val="22"/>
          <w:lang w:val="en-GB"/>
        </w:rPr>
        <w:t>2</w:t>
      </w:r>
      <w:r w:rsidR="003C0178">
        <w:rPr>
          <w:rFonts w:ascii="Calibri" w:hAnsi="Calibri" w:cs="Calibri"/>
          <w:b/>
          <w:sz w:val="22"/>
          <w:szCs w:val="22"/>
          <w:lang w:val="en-GB"/>
        </w:rPr>
        <w:t>7</w:t>
      </w:r>
      <w:r w:rsidR="00E46AE1" w:rsidRPr="009D28CF">
        <w:rPr>
          <w:rFonts w:ascii="Calibri" w:hAnsi="Calibri" w:cs="Calibri"/>
          <w:b/>
          <w:sz w:val="22"/>
          <w:szCs w:val="22"/>
          <w:lang w:val="en-GB"/>
        </w:rPr>
        <w:t>/P</w:t>
      </w:r>
      <w:r w:rsidR="006825F5" w:rsidRPr="009D28CF">
        <w:rPr>
          <w:rFonts w:ascii="Calibri" w:hAnsi="Calibri" w:cs="Calibri"/>
          <w:b/>
          <w:sz w:val="22"/>
          <w:szCs w:val="22"/>
          <w:lang w:val="en-GB"/>
        </w:rPr>
        <w:t>IAST</w:t>
      </w:r>
      <w:r w:rsidR="00E46AE1" w:rsidRPr="009D28CF">
        <w:rPr>
          <w:rFonts w:ascii="Calibri" w:hAnsi="Calibri" w:cs="Calibri"/>
          <w:b/>
          <w:sz w:val="22"/>
          <w:szCs w:val="22"/>
          <w:lang w:val="en-GB"/>
        </w:rPr>
        <w:t>/2022</w:t>
      </w:r>
    </w:p>
    <w:p w14:paraId="108EC705" w14:textId="1194918C" w:rsidR="001402A5" w:rsidRPr="009D28CF" w:rsidRDefault="001402A5" w:rsidP="008A3D19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D28C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Statement regarding </w:t>
      </w:r>
      <w:r w:rsidR="00616620" w:rsidRPr="009D28C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Tenderer’s </w:t>
      </w:r>
      <w:r w:rsidRPr="009D28CF">
        <w:rPr>
          <w:rFonts w:ascii="Calibri" w:hAnsi="Calibri" w:cs="Calibri"/>
          <w:b/>
          <w:color w:val="000000"/>
          <w:sz w:val="22"/>
          <w:szCs w:val="22"/>
          <w:lang w:val="en-US"/>
        </w:rPr>
        <w:t>economic and financial situation</w:t>
      </w:r>
      <w:r w:rsidRPr="009D28CF">
        <w:rPr>
          <w:rFonts w:ascii="Calibri" w:hAnsi="Calibri" w:cs="Calibri"/>
          <w:color w:val="000000"/>
          <w:sz w:val="22"/>
          <w:szCs w:val="22"/>
          <w:lang w:val="en-US"/>
        </w:rPr>
        <w:br/>
        <w:t xml:space="preserve">          </w:t>
      </w:r>
    </w:p>
    <w:p w14:paraId="416A8A4F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Tenderer’s name, address, VAT identification number:</w:t>
      </w:r>
    </w:p>
    <w:p w14:paraId="2F48DBE8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192919A4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58C9718F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Tel. ………………….……..., Fax …………..…….……………, E-mail………………………………………………</w:t>
      </w:r>
    </w:p>
    <w:p w14:paraId="431651A4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4A46E07C" w14:textId="44EB3C0E" w:rsidR="001402A5" w:rsidRPr="009D28CF" w:rsidRDefault="001402A5" w:rsidP="001402A5">
      <w:pPr>
        <w:spacing w:line="360" w:lineRule="auto"/>
        <w:jc w:val="both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/>
          <w:sz w:val="22"/>
          <w:szCs w:val="22"/>
          <w:lang w:val="en-US"/>
        </w:rPr>
        <w:t xml:space="preserve">Responding to the request for proposal no. </w:t>
      </w:r>
      <w:r w:rsidR="009D28CF" w:rsidRPr="009D28CF">
        <w:rPr>
          <w:rFonts w:ascii="Calibri" w:hAnsi="Calibri" w:cs="Calibri"/>
          <w:b/>
          <w:sz w:val="22"/>
          <w:szCs w:val="22"/>
          <w:lang w:val="en-US"/>
        </w:rPr>
        <w:t>2</w:t>
      </w:r>
      <w:r w:rsidR="003C0178">
        <w:rPr>
          <w:rFonts w:ascii="Calibri" w:hAnsi="Calibri" w:cs="Calibri"/>
          <w:b/>
          <w:sz w:val="22"/>
          <w:szCs w:val="22"/>
          <w:lang w:val="en-US"/>
        </w:rPr>
        <w:t>7</w:t>
      </w:r>
      <w:r w:rsidR="00E46AE1" w:rsidRPr="009D28CF">
        <w:rPr>
          <w:rFonts w:ascii="Calibri" w:hAnsi="Calibri" w:cs="Calibri"/>
          <w:b/>
          <w:sz w:val="22"/>
          <w:szCs w:val="22"/>
          <w:lang w:val="en-GB"/>
        </w:rPr>
        <w:t>/P</w:t>
      </w:r>
      <w:r w:rsidR="006825F5" w:rsidRPr="009D28CF">
        <w:rPr>
          <w:rFonts w:ascii="Calibri" w:hAnsi="Calibri" w:cs="Calibri"/>
          <w:b/>
          <w:sz w:val="22"/>
          <w:szCs w:val="22"/>
          <w:lang w:val="en-GB"/>
        </w:rPr>
        <w:t>IAST</w:t>
      </w:r>
      <w:r w:rsidR="00E46AE1" w:rsidRPr="009D28CF">
        <w:rPr>
          <w:rFonts w:ascii="Calibri" w:hAnsi="Calibri" w:cs="Calibri"/>
          <w:b/>
          <w:sz w:val="22"/>
          <w:szCs w:val="22"/>
          <w:lang w:val="en-GB"/>
        </w:rPr>
        <w:t xml:space="preserve">/2022 </w:t>
      </w:r>
      <w:r w:rsidRPr="009D28CF">
        <w:rPr>
          <w:rFonts w:ascii="Calibri" w:hAnsi="Calibri"/>
          <w:sz w:val="22"/>
          <w:szCs w:val="22"/>
          <w:lang w:val="en-US"/>
        </w:rPr>
        <w:t xml:space="preserve">for </w:t>
      </w:r>
      <w:proofErr w:type="spellStart"/>
      <w:r w:rsidRPr="009D28CF">
        <w:rPr>
          <w:rFonts w:ascii="Calibri" w:hAnsi="Calibri"/>
          <w:b/>
          <w:sz w:val="22"/>
          <w:szCs w:val="22"/>
          <w:lang w:val="en-US"/>
        </w:rPr>
        <w:t>Creotech</w:t>
      </w:r>
      <w:proofErr w:type="spellEnd"/>
      <w:r w:rsidRPr="009D28CF">
        <w:rPr>
          <w:rFonts w:ascii="Calibri" w:hAnsi="Calibri"/>
          <w:b/>
          <w:sz w:val="22"/>
          <w:szCs w:val="22"/>
          <w:lang w:val="en-US"/>
        </w:rPr>
        <w:t xml:space="preserve"> Instruments S.A.</w:t>
      </w: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 we state that our economic and financial situation allows us to provide the object of purchase. Furthermore we state that:</w:t>
      </w:r>
    </w:p>
    <w:p w14:paraId="1C1EE212" w14:textId="77777777" w:rsidR="001402A5" w:rsidRPr="009D28CF" w:rsidRDefault="001402A5" w:rsidP="001402A5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We are not in arrears with payments to Treasury,</w:t>
      </w:r>
    </w:p>
    <w:p w14:paraId="67D38B07" w14:textId="77777777" w:rsidR="001402A5" w:rsidRPr="009D28CF" w:rsidRDefault="001402A5" w:rsidP="007A020F">
      <w:pPr>
        <w:widowControl/>
        <w:numPr>
          <w:ilvl w:val="0"/>
          <w:numId w:val="20"/>
        </w:numPr>
        <w:autoSpaceDE w:val="0"/>
        <w:adjustRightInd w:val="0"/>
        <w:spacing w:line="360" w:lineRule="auto"/>
        <w:ind w:left="714" w:hanging="357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We are not in risk of bankruptcy, no liquidation proceedings have started, and the bankruptcy has not been declared. </w:t>
      </w:r>
    </w:p>
    <w:p w14:paraId="3989781D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69D1D1F1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316FE97C" w14:textId="77777777" w:rsidR="001402A5" w:rsidRPr="009D28CF" w:rsidRDefault="001402A5" w:rsidP="001402A5">
      <w:pPr>
        <w:autoSpaceDE w:val="0"/>
        <w:adjustRightInd w:val="0"/>
        <w:spacing w:line="360" w:lineRule="auto"/>
        <w:jc w:val="center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</w:t>
      </w: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9D28CF">
        <w:rPr>
          <w:rFonts w:ascii="Calibri" w:hAnsi="Calibri" w:cs="TimesNewRomanPSMT"/>
          <w:color w:val="000000"/>
          <w:sz w:val="22"/>
          <w:szCs w:val="22"/>
          <w:lang w:val="en-US"/>
        </w:rPr>
        <w:tab/>
        <w:t xml:space="preserve">               ............................………………………………...</w:t>
      </w:r>
    </w:p>
    <w:p w14:paraId="2D5D1935" w14:textId="77777777" w:rsidR="001402A5" w:rsidRPr="009D28CF" w:rsidRDefault="001402A5" w:rsidP="001402A5">
      <w:pPr>
        <w:autoSpaceDE w:val="0"/>
        <w:adjustRightInd w:val="0"/>
        <w:spacing w:line="360" w:lineRule="auto"/>
        <w:jc w:val="right"/>
        <w:rPr>
          <w:rFonts w:ascii="Calibri" w:hAnsi="Calibri"/>
          <w:b/>
          <w:sz w:val="22"/>
          <w:szCs w:val="22"/>
          <w:lang w:val="en-US"/>
        </w:rPr>
      </w:pP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>(Place, date)</w:t>
      </w: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                     </w:t>
      </w: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</w:t>
      </w: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9D28CF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(Tenderer’s authorized representative name and signature)</w:t>
      </w:r>
    </w:p>
    <w:p w14:paraId="679CD3F4" w14:textId="77777777" w:rsidR="001402A5" w:rsidRPr="009D28CF" w:rsidRDefault="001402A5" w:rsidP="001402A5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14:paraId="067C1F58" w14:textId="77777777" w:rsidR="000A0835" w:rsidRPr="009D28CF" w:rsidRDefault="000A0835" w:rsidP="001402A5">
      <w:pPr>
        <w:rPr>
          <w:sz w:val="22"/>
          <w:szCs w:val="22"/>
          <w:lang w:val="en-US" w:bidi="ar-SA"/>
        </w:rPr>
      </w:pPr>
    </w:p>
    <w:sectPr w:rsidR="000A0835" w:rsidRPr="009D28CF" w:rsidSect="00482E33">
      <w:headerReference w:type="default" r:id="rId11"/>
      <w:footerReference w:type="default" r:id="rId12"/>
      <w:pgSz w:w="11906" w:h="16838"/>
      <w:pgMar w:top="1701" w:right="1133" w:bottom="993" w:left="1134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79D5" w14:textId="77777777" w:rsidR="003540C1" w:rsidRDefault="003540C1" w:rsidP="001024F6">
      <w:r>
        <w:separator/>
      </w:r>
    </w:p>
  </w:endnote>
  <w:endnote w:type="continuationSeparator" w:id="0">
    <w:p w14:paraId="16E51A0E" w14:textId="77777777" w:rsidR="003540C1" w:rsidRDefault="003540C1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0D5A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6A77" w14:textId="77777777" w:rsidR="003540C1" w:rsidRDefault="003540C1" w:rsidP="001024F6">
      <w:r w:rsidRPr="001024F6">
        <w:rPr>
          <w:color w:val="000000"/>
        </w:rPr>
        <w:separator/>
      </w:r>
    </w:p>
  </w:footnote>
  <w:footnote w:type="continuationSeparator" w:id="0">
    <w:p w14:paraId="6215AD59" w14:textId="77777777" w:rsidR="003540C1" w:rsidRDefault="003540C1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20" w:type="dxa"/>
      <w:tblLook w:val="04A0" w:firstRow="1" w:lastRow="0" w:firstColumn="1" w:lastColumn="0" w:noHBand="0" w:noVBand="1"/>
    </w:tblPr>
    <w:tblGrid>
      <w:gridCol w:w="2526"/>
      <w:gridCol w:w="2761"/>
      <w:gridCol w:w="2706"/>
      <w:gridCol w:w="3348"/>
    </w:tblGrid>
    <w:tr w:rsidR="00F72CC2" w:rsidRPr="00A52F5C" w14:paraId="5A5FA5E3" w14:textId="77777777" w:rsidTr="00A52F5C">
      <w:tc>
        <w:tcPr>
          <w:tcW w:w="2526" w:type="dxa"/>
          <w:shd w:val="clear" w:color="auto" w:fill="auto"/>
          <w:hideMark/>
        </w:tcPr>
        <w:p w14:paraId="6C41896B" w14:textId="77777777" w:rsidR="00F72CC2" w:rsidRDefault="00F72CC2" w:rsidP="00A52F5C">
          <w:pPr>
            <w:pStyle w:val="hsnfigure"/>
          </w:pPr>
        </w:p>
      </w:tc>
      <w:tc>
        <w:tcPr>
          <w:tcW w:w="2761" w:type="dxa"/>
          <w:shd w:val="clear" w:color="auto" w:fill="auto"/>
          <w:hideMark/>
        </w:tcPr>
        <w:p w14:paraId="2941CED3" w14:textId="77777777" w:rsidR="00F72CC2" w:rsidRDefault="00F72CC2" w:rsidP="00A52F5C">
          <w:pPr>
            <w:pStyle w:val="hsnfigure"/>
          </w:pPr>
        </w:p>
      </w:tc>
      <w:tc>
        <w:tcPr>
          <w:tcW w:w="2706" w:type="dxa"/>
          <w:shd w:val="clear" w:color="auto" w:fill="auto"/>
          <w:hideMark/>
        </w:tcPr>
        <w:p w14:paraId="5CA83F5B" w14:textId="77777777" w:rsidR="00F72CC2" w:rsidRDefault="00F72CC2" w:rsidP="00A52F5C">
          <w:pPr>
            <w:pStyle w:val="hsnfigure"/>
          </w:pPr>
        </w:p>
      </w:tc>
      <w:tc>
        <w:tcPr>
          <w:tcW w:w="3348" w:type="dxa"/>
          <w:shd w:val="clear" w:color="auto" w:fill="auto"/>
          <w:hideMark/>
        </w:tcPr>
        <w:p w14:paraId="3D936392" w14:textId="77777777" w:rsidR="00F72CC2" w:rsidRDefault="00F72CC2" w:rsidP="00A52F5C">
          <w:pPr>
            <w:pStyle w:val="hsnfigure"/>
          </w:pPr>
        </w:p>
      </w:tc>
    </w:tr>
  </w:tbl>
  <w:p w14:paraId="21272508" w14:textId="3BC51976" w:rsidR="00F72CC2" w:rsidRDefault="009D28CF" w:rsidP="009D28CF">
    <w:pPr>
      <w:pStyle w:val="Nagwek"/>
      <w:jc w:val="center"/>
      <w:rPr>
        <w:rFonts w:ascii="Arial" w:hAnsi="Arial" w:cs="Arial"/>
        <w:color w:val="000000"/>
        <w:sz w:val="22"/>
        <w:szCs w:val="22"/>
        <w:lang w:val="en-US"/>
      </w:rPr>
    </w:pPr>
    <w:r>
      <w:rPr>
        <w:noProof/>
      </w:rPr>
      <w:drawing>
        <wp:inline distT="0" distB="0" distL="0" distR="0" wp14:anchorId="136E8F53" wp14:editId="37BED162">
          <wp:extent cx="2819400" cy="915035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45C8D" w14:textId="77777777" w:rsidR="00F72CC2" w:rsidRDefault="00F72CC2" w:rsidP="007D67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7460C39"/>
    <w:multiLevelType w:val="hybridMultilevel"/>
    <w:tmpl w:val="41B2B0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1DAF0999"/>
    <w:multiLevelType w:val="multilevel"/>
    <w:tmpl w:val="484C18CA"/>
    <w:lvl w:ilvl="0">
      <w:start w:val="1"/>
      <w:numFmt w:val="decimal"/>
      <w:pStyle w:val="hsnnumberingnumbers1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873"/>
      </w:pPr>
    </w:lvl>
    <w:lvl w:ilvl="3">
      <w:start w:val="1"/>
      <w:numFmt w:val="decimal"/>
      <w:lvlText w:val="%1.%2.%3.%4"/>
      <w:lvlJc w:val="left"/>
      <w:pPr>
        <w:ind w:left="1622" w:hanging="1055"/>
      </w:pPr>
    </w:lvl>
    <w:lvl w:ilvl="4">
      <w:start w:val="1"/>
      <w:numFmt w:val="decimal"/>
      <w:lvlText w:val="%1.%2.%3.%4.%5"/>
      <w:lvlJc w:val="left"/>
      <w:pPr>
        <w:ind w:left="1797" w:hanging="1230"/>
      </w:pPr>
    </w:lvl>
    <w:lvl w:ilvl="5">
      <w:start w:val="1"/>
      <w:numFmt w:val="decimal"/>
      <w:lvlText w:val="%1.%2.%3.%4.%5.%6"/>
      <w:lvlJc w:val="left"/>
      <w:pPr>
        <w:ind w:left="1979" w:hanging="1411"/>
      </w:pPr>
    </w:lvl>
    <w:lvl w:ilvl="6">
      <w:start w:val="1"/>
      <w:numFmt w:val="decimal"/>
      <w:lvlText w:val="%1.%2.%3.%4.%5.%6.%7"/>
      <w:lvlJc w:val="left"/>
      <w:pPr>
        <w:ind w:left="2160" w:hanging="1593"/>
      </w:pPr>
    </w:lvl>
    <w:lvl w:ilvl="7">
      <w:start w:val="1"/>
      <w:numFmt w:val="decimal"/>
      <w:lvlText w:val="%1.%2.%3.%4.%5.%6.%7.%8"/>
      <w:lvlJc w:val="left"/>
      <w:pPr>
        <w:ind w:left="2342" w:hanging="1775"/>
      </w:pPr>
    </w:lvl>
    <w:lvl w:ilvl="8">
      <w:start w:val="1"/>
      <w:numFmt w:val="decimal"/>
      <w:lvlText w:val="%1.%2.%3.%4.%5.%6.%7.%8.%9"/>
      <w:lvlJc w:val="left"/>
      <w:pPr>
        <w:ind w:left="2517" w:hanging="1950"/>
      </w:pPr>
    </w:lvl>
  </w:abstractNum>
  <w:abstractNum w:abstractNumId="12" w15:restartNumberingAfterBreak="0">
    <w:nsid w:val="1EAA191B"/>
    <w:multiLevelType w:val="hybridMultilevel"/>
    <w:tmpl w:val="D93666E2"/>
    <w:lvl w:ilvl="0" w:tplc="38A45E02">
      <w:start w:val="1"/>
      <w:numFmt w:val="bullet"/>
      <w:lvlText w:val="-"/>
      <w:lvlJc w:val="left"/>
      <w:pPr>
        <w:ind w:left="1353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26F94936"/>
    <w:multiLevelType w:val="hybridMultilevel"/>
    <w:tmpl w:val="1E1805CC"/>
    <w:lvl w:ilvl="0" w:tplc="1A68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AE"/>
    <w:multiLevelType w:val="hybridMultilevel"/>
    <w:tmpl w:val="55B465F6"/>
    <w:name w:val="WW8Num322"/>
    <w:lvl w:ilvl="0" w:tplc="5F1646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8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 w15:restartNumberingAfterBreak="0">
    <w:nsid w:val="318D2932"/>
    <w:multiLevelType w:val="multilevel"/>
    <w:tmpl w:val="1E0AE6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21" w15:restartNumberingAfterBreak="0">
    <w:nsid w:val="36825C79"/>
    <w:multiLevelType w:val="hybridMultilevel"/>
    <w:tmpl w:val="CB921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4" w15:restartNumberingAfterBreak="0">
    <w:nsid w:val="3C8A42D0"/>
    <w:multiLevelType w:val="hybridMultilevel"/>
    <w:tmpl w:val="C1508F0E"/>
    <w:name w:val="WW8Num322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6064D"/>
    <w:multiLevelType w:val="hybridMultilevel"/>
    <w:tmpl w:val="DC22A7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52336E"/>
    <w:multiLevelType w:val="hybridMultilevel"/>
    <w:tmpl w:val="92C661FC"/>
    <w:lvl w:ilvl="0" w:tplc="D92637D0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499C2D13"/>
    <w:multiLevelType w:val="hybridMultilevel"/>
    <w:tmpl w:val="378C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F4F81"/>
    <w:multiLevelType w:val="hybridMultilevel"/>
    <w:tmpl w:val="C4020314"/>
    <w:name w:val="WW8Num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3948AA"/>
    <w:multiLevelType w:val="hybridMultilevel"/>
    <w:tmpl w:val="E966AB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2" w15:restartNumberingAfterBreak="0">
    <w:nsid w:val="66AD53E6"/>
    <w:multiLevelType w:val="hybridMultilevel"/>
    <w:tmpl w:val="80525B8C"/>
    <w:lvl w:ilvl="0" w:tplc="00000002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/>
        <w:b/>
        <w:color w:val="000000"/>
        <w:spacing w:val="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0D3B"/>
    <w:multiLevelType w:val="hybridMultilevel"/>
    <w:tmpl w:val="A4B8B650"/>
    <w:name w:val="WW8Num3222"/>
    <w:lvl w:ilvl="0" w:tplc="0415000F">
      <w:start w:val="1"/>
      <w:numFmt w:val="decimal"/>
      <w:lvlText w:val="%1.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4" w15:restartNumberingAfterBreak="0">
    <w:nsid w:val="73985031"/>
    <w:multiLevelType w:val="hybridMultilevel"/>
    <w:tmpl w:val="44B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02663"/>
    <w:multiLevelType w:val="hybridMultilevel"/>
    <w:tmpl w:val="BF6E638C"/>
    <w:lvl w:ilvl="0" w:tplc="DE8AD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3367">
    <w:abstractNumId w:val="16"/>
  </w:num>
  <w:num w:numId="2" w16cid:durableId="527063317">
    <w:abstractNumId w:val="8"/>
  </w:num>
  <w:num w:numId="3" w16cid:durableId="1351488960">
    <w:abstractNumId w:val="17"/>
  </w:num>
  <w:num w:numId="4" w16cid:durableId="163208628">
    <w:abstractNumId w:val="20"/>
  </w:num>
  <w:num w:numId="5" w16cid:durableId="282465826">
    <w:abstractNumId w:val="10"/>
  </w:num>
  <w:num w:numId="6" w16cid:durableId="1103845206">
    <w:abstractNumId w:val="18"/>
  </w:num>
  <w:num w:numId="7" w16cid:durableId="1481456033">
    <w:abstractNumId w:val="31"/>
  </w:num>
  <w:num w:numId="8" w16cid:durableId="639195052">
    <w:abstractNumId w:val="13"/>
  </w:num>
  <w:num w:numId="9" w16cid:durableId="892501677">
    <w:abstractNumId w:val="23"/>
  </w:num>
  <w:num w:numId="10" w16cid:durableId="2133985072">
    <w:abstractNumId w:val="7"/>
  </w:num>
  <w:num w:numId="11" w16cid:durableId="1985430463">
    <w:abstractNumId w:val="7"/>
  </w:num>
  <w:num w:numId="12" w16cid:durableId="790244401">
    <w:abstractNumId w:val="0"/>
  </w:num>
  <w:num w:numId="13" w16cid:durableId="222836283">
    <w:abstractNumId w:val="1"/>
  </w:num>
  <w:num w:numId="14" w16cid:durableId="1099259000">
    <w:abstractNumId w:val="2"/>
  </w:num>
  <w:num w:numId="15" w16cid:durableId="533156494">
    <w:abstractNumId w:val="3"/>
  </w:num>
  <w:num w:numId="16" w16cid:durableId="1617983760">
    <w:abstractNumId w:val="4"/>
  </w:num>
  <w:num w:numId="17" w16cid:durableId="659967418">
    <w:abstractNumId w:val="5"/>
  </w:num>
  <w:num w:numId="18" w16cid:durableId="753278721">
    <w:abstractNumId w:val="25"/>
  </w:num>
  <w:num w:numId="19" w16cid:durableId="705178240">
    <w:abstractNumId w:val="22"/>
  </w:num>
  <w:num w:numId="20" w16cid:durableId="971667854">
    <w:abstractNumId w:val="6"/>
  </w:num>
  <w:num w:numId="21" w16cid:durableId="318576544">
    <w:abstractNumId w:val="35"/>
  </w:num>
  <w:num w:numId="22" w16cid:durableId="426778381">
    <w:abstractNumId w:val="14"/>
  </w:num>
  <w:num w:numId="23" w16cid:durableId="1564674748">
    <w:abstractNumId w:val="30"/>
  </w:num>
  <w:num w:numId="24" w16cid:durableId="1899706002">
    <w:abstractNumId w:val="9"/>
  </w:num>
  <w:num w:numId="25" w16cid:durableId="888765515">
    <w:abstractNumId w:val="32"/>
  </w:num>
  <w:num w:numId="26" w16cid:durableId="531528702">
    <w:abstractNumId w:val="27"/>
  </w:num>
  <w:num w:numId="27" w16cid:durableId="365066715">
    <w:abstractNumId w:val="28"/>
  </w:num>
  <w:num w:numId="28" w16cid:durableId="629361922">
    <w:abstractNumId w:val="21"/>
  </w:num>
  <w:num w:numId="29" w16cid:durableId="23530007">
    <w:abstractNumId w:val="29"/>
  </w:num>
  <w:num w:numId="30" w16cid:durableId="1224756902">
    <w:abstractNumId w:val="15"/>
  </w:num>
  <w:num w:numId="31" w16cid:durableId="1825004278">
    <w:abstractNumId w:val="33"/>
  </w:num>
  <w:num w:numId="32" w16cid:durableId="1366952555">
    <w:abstractNumId w:val="12"/>
  </w:num>
  <w:num w:numId="33" w16cid:durableId="1510363558">
    <w:abstractNumId w:val="24"/>
  </w:num>
  <w:num w:numId="34" w16cid:durableId="100414115">
    <w:abstractNumId w:val="11"/>
  </w:num>
  <w:num w:numId="35" w16cid:durableId="1520042381">
    <w:abstractNumId w:val="19"/>
  </w:num>
  <w:num w:numId="36" w16cid:durableId="758987398">
    <w:abstractNumId w:val="26"/>
  </w:num>
  <w:num w:numId="37" w16cid:durableId="19116215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4233A"/>
    <w:rsid w:val="000454DB"/>
    <w:rsid w:val="00061A8E"/>
    <w:rsid w:val="0007085F"/>
    <w:rsid w:val="00071E5D"/>
    <w:rsid w:val="0009070D"/>
    <w:rsid w:val="000A00BC"/>
    <w:rsid w:val="000A0835"/>
    <w:rsid w:val="000A6238"/>
    <w:rsid w:val="000B04B9"/>
    <w:rsid w:val="000C1274"/>
    <w:rsid w:val="000E1BC3"/>
    <w:rsid w:val="001024F6"/>
    <w:rsid w:val="00117787"/>
    <w:rsid w:val="001331EF"/>
    <w:rsid w:val="00135AAD"/>
    <w:rsid w:val="001372C7"/>
    <w:rsid w:val="001402A5"/>
    <w:rsid w:val="00152527"/>
    <w:rsid w:val="00177CCE"/>
    <w:rsid w:val="00185141"/>
    <w:rsid w:val="00187E76"/>
    <w:rsid w:val="001B3140"/>
    <w:rsid w:val="001C7F6A"/>
    <w:rsid w:val="001E6E3E"/>
    <w:rsid w:val="001F19EC"/>
    <w:rsid w:val="00215D26"/>
    <w:rsid w:val="002829B6"/>
    <w:rsid w:val="0029577F"/>
    <w:rsid w:val="002C1F76"/>
    <w:rsid w:val="00351F5F"/>
    <w:rsid w:val="003540C1"/>
    <w:rsid w:val="00366826"/>
    <w:rsid w:val="00367845"/>
    <w:rsid w:val="003954FD"/>
    <w:rsid w:val="003A4F02"/>
    <w:rsid w:val="003C0178"/>
    <w:rsid w:val="003D1BA8"/>
    <w:rsid w:val="003F3516"/>
    <w:rsid w:val="00404962"/>
    <w:rsid w:val="004056A4"/>
    <w:rsid w:val="00410129"/>
    <w:rsid w:val="00450095"/>
    <w:rsid w:val="004502F6"/>
    <w:rsid w:val="0046351F"/>
    <w:rsid w:val="00465AA8"/>
    <w:rsid w:val="00466B59"/>
    <w:rsid w:val="0047213A"/>
    <w:rsid w:val="00482E33"/>
    <w:rsid w:val="00483294"/>
    <w:rsid w:val="0049339B"/>
    <w:rsid w:val="00497A18"/>
    <w:rsid w:val="004A05E7"/>
    <w:rsid w:val="004B75DB"/>
    <w:rsid w:val="004C133E"/>
    <w:rsid w:val="004C2994"/>
    <w:rsid w:val="005102D2"/>
    <w:rsid w:val="00513C00"/>
    <w:rsid w:val="00532341"/>
    <w:rsid w:val="00550EC7"/>
    <w:rsid w:val="00572686"/>
    <w:rsid w:val="005916C5"/>
    <w:rsid w:val="005939D5"/>
    <w:rsid w:val="005C544F"/>
    <w:rsid w:val="005F435A"/>
    <w:rsid w:val="00615CAA"/>
    <w:rsid w:val="00616620"/>
    <w:rsid w:val="006239F2"/>
    <w:rsid w:val="00624B4C"/>
    <w:rsid w:val="006322EE"/>
    <w:rsid w:val="00673DEC"/>
    <w:rsid w:val="00675BAB"/>
    <w:rsid w:val="006825F5"/>
    <w:rsid w:val="00696EB3"/>
    <w:rsid w:val="006B3472"/>
    <w:rsid w:val="006D5542"/>
    <w:rsid w:val="006D55E9"/>
    <w:rsid w:val="006E19B8"/>
    <w:rsid w:val="00710A12"/>
    <w:rsid w:val="00713C76"/>
    <w:rsid w:val="007143DE"/>
    <w:rsid w:val="00715805"/>
    <w:rsid w:val="00725A32"/>
    <w:rsid w:val="00746A5B"/>
    <w:rsid w:val="00770466"/>
    <w:rsid w:val="00794C32"/>
    <w:rsid w:val="007A020F"/>
    <w:rsid w:val="007A0905"/>
    <w:rsid w:val="007A36BB"/>
    <w:rsid w:val="007A7169"/>
    <w:rsid w:val="007C3196"/>
    <w:rsid w:val="007D67DF"/>
    <w:rsid w:val="007F1B5A"/>
    <w:rsid w:val="0080314E"/>
    <w:rsid w:val="00856794"/>
    <w:rsid w:val="00863A89"/>
    <w:rsid w:val="0086636E"/>
    <w:rsid w:val="008669C8"/>
    <w:rsid w:val="00874003"/>
    <w:rsid w:val="008777E3"/>
    <w:rsid w:val="008A3D19"/>
    <w:rsid w:val="008C14DB"/>
    <w:rsid w:val="008D426D"/>
    <w:rsid w:val="008E2C7E"/>
    <w:rsid w:val="008E798E"/>
    <w:rsid w:val="008F69CF"/>
    <w:rsid w:val="00921C26"/>
    <w:rsid w:val="00924A52"/>
    <w:rsid w:val="00931420"/>
    <w:rsid w:val="00935D3C"/>
    <w:rsid w:val="0093616A"/>
    <w:rsid w:val="00942FBF"/>
    <w:rsid w:val="009433E0"/>
    <w:rsid w:val="00954F18"/>
    <w:rsid w:val="00987C00"/>
    <w:rsid w:val="00987FBA"/>
    <w:rsid w:val="0099565B"/>
    <w:rsid w:val="009C7D91"/>
    <w:rsid w:val="009D28CF"/>
    <w:rsid w:val="009E0E62"/>
    <w:rsid w:val="009E2EE6"/>
    <w:rsid w:val="00A02D18"/>
    <w:rsid w:val="00A06519"/>
    <w:rsid w:val="00A1701F"/>
    <w:rsid w:val="00A24808"/>
    <w:rsid w:val="00A52F5C"/>
    <w:rsid w:val="00A635D1"/>
    <w:rsid w:val="00A645F9"/>
    <w:rsid w:val="00A73053"/>
    <w:rsid w:val="00A7377A"/>
    <w:rsid w:val="00A81508"/>
    <w:rsid w:val="00A8404B"/>
    <w:rsid w:val="00A902B8"/>
    <w:rsid w:val="00A9447C"/>
    <w:rsid w:val="00AA6DE2"/>
    <w:rsid w:val="00AA6E2B"/>
    <w:rsid w:val="00AB5C6E"/>
    <w:rsid w:val="00AC6E30"/>
    <w:rsid w:val="00AD0C07"/>
    <w:rsid w:val="00AD5F25"/>
    <w:rsid w:val="00AD7B18"/>
    <w:rsid w:val="00AE7AE0"/>
    <w:rsid w:val="00B01E2D"/>
    <w:rsid w:val="00B04AF6"/>
    <w:rsid w:val="00B16A64"/>
    <w:rsid w:val="00B3215B"/>
    <w:rsid w:val="00B625F6"/>
    <w:rsid w:val="00B669E8"/>
    <w:rsid w:val="00B77AA7"/>
    <w:rsid w:val="00B8390D"/>
    <w:rsid w:val="00B9793C"/>
    <w:rsid w:val="00BA17C0"/>
    <w:rsid w:val="00BA71E7"/>
    <w:rsid w:val="00BB6A68"/>
    <w:rsid w:val="00BD2992"/>
    <w:rsid w:val="00BD2BF3"/>
    <w:rsid w:val="00BE677F"/>
    <w:rsid w:val="00BE7FC9"/>
    <w:rsid w:val="00C302FD"/>
    <w:rsid w:val="00C51C2A"/>
    <w:rsid w:val="00C55F5E"/>
    <w:rsid w:val="00C74F42"/>
    <w:rsid w:val="00C952BC"/>
    <w:rsid w:val="00CA5EC9"/>
    <w:rsid w:val="00CA71DF"/>
    <w:rsid w:val="00CA7E0D"/>
    <w:rsid w:val="00CE41BB"/>
    <w:rsid w:val="00D0126B"/>
    <w:rsid w:val="00D03D2E"/>
    <w:rsid w:val="00D156CE"/>
    <w:rsid w:val="00D46858"/>
    <w:rsid w:val="00D52308"/>
    <w:rsid w:val="00DA14B5"/>
    <w:rsid w:val="00DC2F58"/>
    <w:rsid w:val="00DC569E"/>
    <w:rsid w:val="00DE78F4"/>
    <w:rsid w:val="00E00494"/>
    <w:rsid w:val="00E262FF"/>
    <w:rsid w:val="00E40336"/>
    <w:rsid w:val="00E46AE1"/>
    <w:rsid w:val="00E725FC"/>
    <w:rsid w:val="00E80027"/>
    <w:rsid w:val="00EA2772"/>
    <w:rsid w:val="00EA2D13"/>
    <w:rsid w:val="00EB330F"/>
    <w:rsid w:val="00EC763B"/>
    <w:rsid w:val="00EE4E99"/>
    <w:rsid w:val="00EE72B6"/>
    <w:rsid w:val="00F00B6B"/>
    <w:rsid w:val="00F02770"/>
    <w:rsid w:val="00F13A44"/>
    <w:rsid w:val="00F22D38"/>
    <w:rsid w:val="00F23AF9"/>
    <w:rsid w:val="00F23E2E"/>
    <w:rsid w:val="00F25623"/>
    <w:rsid w:val="00F26E95"/>
    <w:rsid w:val="00F3765F"/>
    <w:rsid w:val="00F6399C"/>
    <w:rsid w:val="00F72CC2"/>
    <w:rsid w:val="00F76B33"/>
    <w:rsid w:val="00FA34C8"/>
    <w:rsid w:val="00FA6FBE"/>
    <w:rsid w:val="00FC02F4"/>
    <w:rsid w:val="00FD322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1D2D7"/>
  <w15:chartTrackingRefBased/>
  <w15:docId w15:val="{D0821C4A-8FD3-4D91-A8C5-2062EAB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3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character" w:styleId="Wyrnieniedelikatne">
    <w:name w:val="Subtle Emphasis"/>
    <w:uiPriority w:val="19"/>
    <w:qFormat/>
    <w:rsid w:val="00EE72B6"/>
    <w:rPr>
      <w:i/>
      <w:iCs/>
      <w:color w:val="404040"/>
    </w:rPr>
  </w:style>
  <w:style w:type="paragraph" w:customStyle="1" w:styleId="hsnfigure">
    <w:name w:val="hsn_figure"/>
    <w:basedOn w:val="Normalny"/>
    <w:next w:val="Normalny"/>
    <w:rsid w:val="00466B59"/>
    <w:pPr>
      <w:widowControl/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character" w:styleId="Hipercze">
    <w:name w:val="Hyperlink"/>
    <w:uiPriority w:val="99"/>
    <w:unhideWhenUsed/>
    <w:rsid w:val="00935D3C"/>
    <w:rPr>
      <w:color w:val="0563C1"/>
      <w:u w:val="single"/>
    </w:rPr>
  </w:style>
  <w:style w:type="paragraph" w:styleId="Akapitzlist">
    <w:name w:val="List Paragraph"/>
    <w:basedOn w:val="Normalny"/>
    <w:qFormat/>
    <w:rsid w:val="001B3140"/>
    <w:pPr>
      <w:widowControl/>
      <w:suppressAutoHyphens w:val="0"/>
      <w:autoSpaceDN/>
      <w:spacing w:before="120" w:after="60"/>
      <w:ind w:left="720"/>
      <w:contextualSpacing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customStyle="1" w:styleId="hsnfiguresignature">
    <w:name w:val="hsn_figure_signature"/>
    <w:basedOn w:val="Normalny"/>
    <w:next w:val="Normalny"/>
    <w:rsid w:val="001B3140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paragraph" w:customStyle="1" w:styleId="hsnnumberingnumbers1">
    <w:name w:val="hsn_numbering_numbers_1"/>
    <w:basedOn w:val="Normalny"/>
    <w:rsid w:val="001B3140"/>
    <w:pPr>
      <w:widowControl/>
      <w:numPr>
        <w:numId w:val="34"/>
      </w:numPr>
      <w:suppressAutoHyphens w:val="0"/>
      <w:autoSpaceDN/>
      <w:spacing w:before="120" w:after="60"/>
      <w:contextualSpacing/>
      <w:jc w:val="both"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styleId="Bezodstpw">
    <w:name w:val="No Spacing"/>
    <w:uiPriority w:val="1"/>
    <w:qFormat/>
    <w:rsid w:val="001B314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US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28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Level xmlns="fdc30d81-577f-4b47-95cc-6a00bc7da851" xsi:nil="true"/>
    <DocVersion xmlns="fdc30d81-577f-4b47-95cc-6a00bc7da851" xsi:nil="true"/>
    <ProjectPhase xmlns="fdc30d81-577f-4b47-95cc-6a00bc7da851" xsi:nil="true"/>
    <Rev xmlns="fdc30d81-577f-4b47-95cc-6a00bc7da851" xsi:nil="true"/>
    <DocType xmlns="fdc30d81-577f-4b47-95cc-6a00bc7da851" xsi:nil="true"/>
    <DocCategory xmlns="fdc30d81-577f-4b47-95cc-6a00bc7da851" xsi:nil="true"/>
    <DocNumber xmlns="fdc30d81-577f-4b47-95cc-6a00bc7da851" xsi:nil="true"/>
    <ProjectName xmlns="fdc30d81-577f-4b47-95cc-6a00bc7da851" xsi:nil="true"/>
    <lcf76f155ced4ddcb4097134ff3c332f xmlns="fdc30d81-577f-4b47-95cc-6a00bc7da8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B5E52D954A2418FA1194D45C521EE" ma:contentTypeVersion="28" ma:contentTypeDescription="Utwórz nowy dokument." ma:contentTypeScope="" ma:versionID="b5ea9188882da2fdc6be5a896e56ad81">
  <xsd:schema xmlns:xsd="http://www.w3.org/2001/XMLSchema" xmlns:xs="http://www.w3.org/2001/XMLSchema" xmlns:p="http://schemas.microsoft.com/office/2006/metadata/properties" xmlns:ns2="fdc30d81-577f-4b47-95cc-6a00bc7da851" xmlns:ns3="b95b321e-2fee-4b32-a8cd-e444d91fa07c" targetNamespace="http://schemas.microsoft.com/office/2006/metadata/properties" ma:root="true" ma:fieldsID="afd9c071df73318b620bf001eab89f12" ns2:_="" ns3:_="">
    <xsd:import namespace="fdc30d81-577f-4b47-95cc-6a00bc7da851"/>
    <xsd:import namespace="b95b321e-2fee-4b32-a8cd-e444d91fa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Type" minOccurs="0"/>
                <xsd:element ref="ns2:DocNumber" minOccurs="0"/>
                <xsd:element ref="ns2:SecLevel" minOccurs="0"/>
                <xsd:element ref="ns2:ProjectName" minOccurs="0"/>
                <xsd:element ref="ns2:Rev" minOccurs="0"/>
                <xsd:element ref="ns2:ProjectPhase" minOccurs="0"/>
                <xsd:element ref="ns2:DocCategory" minOccurs="0"/>
                <xsd:element ref="ns2:DocVers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0d81-577f-4b47-95cc-6a00bc7d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8" nillable="true" ma:displayName="DocType" ma:description="Document's Type" ma:format="Dropdown" ma:internalName="DocType">
      <xsd:simpleType>
        <xsd:union memberTypes="dms:Text">
          <xsd:simpleType>
            <xsd:restriction base="dms:Choice">
              <xsd:enumeration value="ICD"/>
              <xsd:enumeration value="MOM"/>
              <xsd:enumeration value="TNO"/>
              <xsd:enumeration value="REC"/>
              <xsd:enumeration value="REF"/>
              <xsd:enumeration value="REV"/>
              <xsd:enumeration value="DEF"/>
            </xsd:restriction>
          </xsd:simpleType>
        </xsd:union>
      </xsd:simpleType>
    </xsd:element>
    <xsd:element name="DocNumber" ma:index="19" nillable="true" ma:displayName="DocNumber" ma:decimals="0" ma:format="Dropdown" ma:internalName="DocNumber" ma:percentage="FALSE">
      <xsd:simpleType>
        <xsd:restriction base="dms:Number">
          <xsd:maxInclusive value="10000"/>
        </xsd:restriction>
      </xsd:simpleType>
    </xsd:element>
    <xsd:element name="SecLevel" ma:index="20" nillable="true" ma:displayName="SecLevel" ma:format="Dropdown" ma:internalName="SecLevel">
      <xsd:simpleType>
        <xsd:restriction base="dms:Choice">
          <xsd:enumeration value="U"/>
          <xsd:enumeration value="I"/>
          <xsd:enumeration value="L"/>
        </xsd:restriction>
      </xsd:simpleType>
    </xsd:element>
    <xsd:element name="ProjectName" ma:index="21" nillable="true" ma:displayName="ProjectName" ma:format="Dropdown" ma:internalName="ProjectName">
      <xsd:simpleType>
        <xsd:restriction base="dms:Text">
          <xsd:maxLength value="255"/>
        </xsd:restriction>
      </xsd:simpleType>
    </xsd:element>
    <xsd:element name="Rev" ma:index="22" nillable="true" ma:displayName="Rev" ma:decimals="0" ma:description="Revision" ma:format="Dropdown" ma:internalName="Rev" ma:percentage="FALSE">
      <xsd:simpleType>
        <xsd:restriction base="dms:Number">
          <xsd:minInclusive value="1"/>
        </xsd:restriction>
      </xsd:simpleType>
    </xsd:element>
    <xsd:element name="ProjectPhase" ma:index="23" nillable="true" ma:displayName="ProjectPhase" ma:format="Dropdown" ma:internalName="ProjectPhase">
      <xsd:simpleType>
        <xsd:restriction base="dms:Choice">
          <xsd:enumeration value="MDR"/>
          <xsd:enumeration value="PRR"/>
          <xsd:enumeration value="SRR"/>
          <xsd:enumeration value="PDR"/>
          <xsd:enumeration value="CDR"/>
        </xsd:restriction>
      </xsd:simpleType>
    </xsd:element>
    <xsd:element name="DocCategory" ma:index="24" nillable="true" ma:displayName="DocCategory" ma:format="Dropdown" ma:internalName="DocCategory">
      <xsd:simpleType>
        <xsd:restriction base="dms:Choice">
          <xsd:enumeration value="Q"/>
          <xsd:enumeration value="M"/>
          <xsd:enumeration value="E"/>
          <xsd:enumeration value="TN"/>
        </xsd:restriction>
      </xsd:simpleType>
    </xsd:element>
    <xsd:element name="DocVersion" ma:index="25" nillable="true" ma:displayName="DocVersion" ma:decimals="0" ma:format="Dropdown" ma:internalName="DocVersion" ma:percentage="FALSE">
      <xsd:simpleType>
        <xsd:restriction base="dms:Number">
          <xsd:minInclusive value="0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Tagi obrazów" ma:readOnly="false" ma:fieldId="{5cf76f15-5ced-4ddc-b409-7134ff3c332f}" ma:taxonomyMulti="true" ma:sspId="f947188e-a3e9-41eb-8702-ac8b086b4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321e-2fee-4b32-a8cd-e444d91fa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AF6F7-5D4B-4CE2-84E5-EBB5DD104E64}">
  <ds:schemaRefs>
    <ds:schemaRef ds:uri="http://schemas.microsoft.com/office/2006/metadata/properties"/>
    <ds:schemaRef ds:uri="http://schemas.microsoft.com/office/infopath/2007/PartnerControls"/>
    <ds:schemaRef ds:uri="fdc30d81-577f-4b47-95cc-6a00bc7da851"/>
  </ds:schemaRefs>
</ds:datastoreItem>
</file>

<file path=customXml/itemProps2.xml><?xml version="1.0" encoding="utf-8"?>
<ds:datastoreItem xmlns:ds="http://schemas.openxmlformats.org/officeDocument/2006/customXml" ds:itemID="{2A055D6B-DEDB-4B0F-A394-757705182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FE6C-A751-4615-9A89-C6B5EB2E4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D60808-C133-4038-A782-3BA3ADEE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0d81-577f-4b47-95cc-6a00bc7da851"/>
    <ds:schemaRef ds:uri="b95b321e-2fee-4b32-a8cd-e444d91fa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4</cp:revision>
  <cp:lastPrinted>2019-11-25T14:44:00Z</cp:lastPrinted>
  <dcterms:created xsi:type="dcterms:W3CDTF">2022-10-17T12:08:00Z</dcterms:created>
  <dcterms:modified xsi:type="dcterms:W3CDTF">2022-12-13T15:07:00Z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0x010100229B5E52D954A2418FA1194D45C521EE</vt:lpwstr>
  </property>
</Properties>
</file>