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444F" w14:textId="77777777" w:rsidR="005056A8" w:rsidRPr="000E3BEF" w:rsidRDefault="005056A8" w:rsidP="005056A8">
      <w:pPr>
        <w:autoSpaceDE w:val="0"/>
        <w:adjustRightInd w:val="0"/>
        <w:spacing w:line="360" w:lineRule="auto"/>
        <w:jc w:val="center"/>
        <w:rPr>
          <w:rFonts w:ascii="Calibri" w:hAnsi="Calibri" w:cs="Calibri"/>
          <w:b/>
          <w:color w:val="000000"/>
          <w:sz w:val="22"/>
          <w:szCs w:val="22"/>
          <w:lang w:val="en-US"/>
        </w:rPr>
      </w:pPr>
      <w:r w:rsidRPr="000E3BEF">
        <w:rPr>
          <w:rFonts w:ascii="Calibri" w:hAnsi="Calibri" w:cs="Calibri"/>
          <w:b/>
          <w:color w:val="000000"/>
          <w:sz w:val="22"/>
          <w:szCs w:val="22"/>
          <w:lang w:val="en-US"/>
        </w:rPr>
        <w:t xml:space="preserve">Annex no. </w:t>
      </w:r>
      <w:r w:rsidR="00A622E5" w:rsidRPr="000E3BEF">
        <w:rPr>
          <w:rFonts w:ascii="Calibri" w:hAnsi="Calibri" w:cs="Calibri"/>
          <w:b/>
          <w:color w:val="000000"/>
          <w:sz w:val="22"/>
          <w:szCs w:val="22"/>
          <w:lang w:val="en-US"/>
        </w:rPr>
        <w:t>5</w:t>
      </w:r>
    </w:p>
    <w:p w14:paraId="6E4D5D1E" w14:textId="3957CFB9" w:rsidR="005056A8" w:rsidRPr="000E3BEF" w:rsidRDefault="005056A8" w:rsidP="005056A8">
      <w:pPr>
        <w:autoSpaceDE w:val="0"/>
        <w:adjustRightInd w:val="0"/>
        <w:spacing w:line="360" w:lineRule="auto"/>
        <w:jc w:val="center"/>
        <w:rPr>
          <w:rFonts w:ascii="Calibri" w:hAnsi="Calibri" w:cs="Calibri"/>
          <w:b/>
          <w:sz w:val="22"/>
          <w:szCs w:val="22"/>
          <w:lang w:val="en-US"/>
        </w:rPr>
      </w:pPr>
      <w:r w:rsidRPr="000E3BEF">
        <w:rPr>
          <w:rFonts w:ascii="Calibri" w:hAnsi="Calibri" w:cs="Calibri"/>
          <w:b/>
          <w:sz w:val="22"/>
          <w:szCs w:val="22"/>
          <w:lang w:val="en-US"/>
        </w:rPr>
        <w:t xml:space="preserve">Request for proposal no. </w:t>
      </w:r>
      <w:r w:rsidR="00D801BF">
        <w:rPr>
          <w:rFonts w:ascii="Calibri" w:hAnsi="Calibri" w:cs="Calibri"/>
          <w:b/>
          <w:sz w:val="22"/>
          <w:szCs w:val="22"/>
          <w:lang w:val="en-GB"/>
        </w:rPr>
        <w:t>3</w:t>
      </w:r>
      <w:r w:rsidR="00A622E5" w:rsidRPr="000E3BEF">
        <w:rPr>
          <w:rFonts w:ascii="Calibri" w:hAnsi="Calibri" w:cs="Calibri"/>
          <w:b/>
          <w:sz w:val="22"/>
          <w:szCs w:val="22"/>
          <w:lang w:val="en-GB"/>
        </w:rPr>
        <w:t>/</w:t>
      </w:r>
      <w:r w:rsidR="00444C48">
        <w:rPr>
          <w:rFonts w:ascii="Calibri" w:hAnsi="Calibri" w:cs="Calibri"/>
          <w:b/>
          <w:sz w:val="22"/>
          <w:szCs w:val="22"/>
          <w:lang w:val="en-GB"/>
        </w:rPr>
        <w:t>POLON</w:t>
      </w:r>
      <w:r w:rsidR="00A622E5" w:rsidRPr="000E3BEF">
        <w:rPr>
          <w:rFonts w:ascii="Calibri" w:hAnsi="Calibri" w:cs="Calibri"/>
          <w:b/>
          <w:sz w:val="22"/>
          <w:szCs w:val="22"/>
          <w:lang w:val="en-GB"/>
        </w:rPr>
        <w:t>/202</w:t>
      </w:r>
      <w:r w:rsidR="00444C48">
        <w:rPr>
          <w:rFonts w:ascii="Calibri" w:hAnsi="Calibri" w:cs="Calibri"/>
          <w:b/>
          <w:sz w:val="22"/>
          <w:szCs w:val="22"/>
          <w:lang w:val="en-GB"/>
        </w:rPr>
        <w:t>3</w:t>
      </w:r>
    </w:p>
    <w:p w14:paraId="3463D13B" w14:textId="6A8C2BA6" w:rsidR="005056A8" w:rsidRPr="000E3BEF" w:rsidRDefault="005056A8" w:rsidP="00DD0D0B">
      <w:pPr>
        <w:autoSpaceDE w:val="0"/>
        <w:adjustRightInd w:val="0"/>
        <w:spacing w:line="360" w:lineRule="auto"/>
        <w:jc w:val="center"/>
        <w:rPr>
          <w:rFonts w:ascii="Calibri" w:hAnsi="Calibri" w:cs="Calibri"/>
          <w:b/>
          <w:color w:val="000000"/>
          <w:sz w:val="22"/>
          <w:szCs w:val="22"/>
          <w:lang w:val="en-US"/>
        </w:rPr>
      </w:pPr>
      <w:r w:rsidRPr="000E3BEF">
        <w:rPr>
          <w:rFonts w:ascii="Calibri" w:hAnsi="Calibri" w:cs="Calibri"/>
          <w:b/>
          <w:color w:val="000000"/>
          <w:sz w:val="22"/>
          <w:szCs w:val="22"/>
          <w:lang w:val="en-US"/>
        </w:rPr>
        <w:t>Statement of lack of capital and personal ties between Tenderer and Purchaser</w:t>
      </w:r>
    </w:p>
    <w:p w14:paraId="68A6663E" w14:textId="77777777" w:rsidR="005056A8" w:rsidRPr="000E3BEF" w:rsidRDefault="005056A8" w:rsidP="00DD0D0B">
      <w:pPr>
        <w:autoSpaceDE w:val="0"/>
        <w:adjustRightInd w:val="0"/>
        <w:spacing w:line="360" w:lineRule="auto"/>
        <w:rPr>
          <w:rFonts w:ascii="Calibri" w:hAnsi="Calibri" w:cs="TimesNewRomanPS-BoldMT"/>
          <w:b/>
          <w:bCs/>
          <w:color w:val="000000"/>
          <w:sz w:val="22"/>
          <w:szCs w:val="22"/>
          <w:lang w:val="en-US"/>
        </w:rPr>
      </w:pPr>
    </w:p>
    <w:p w14:paraId="52AD5188"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Tenderer’s name, address, VAT identification number:</w:t>
      </w:r>
    </w:p>
    <w:p w14:paraId="5E1DB5A8"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w:t>
      </w:r>
    </w:p>
    <w:p w14:paraId="34CED369"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w:t>
      </w:r>
    </w:p>
    <w:p w14:paraId="7D9133C4" w14:textId="14D24C87" w:rsidR="005056A8" w:rsidRPr="000E3BEF" w:rsidRDefault="005056A8" w:rsidP="005056A8">
      <w:pPr>
        <w:autoSpaceDE w:val="0"/>
        <w:adjustRightInd w:val="0"/>
        <w:spacing w:line="360" w:lineRule="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Tel. ………………….……..., Fax …………..…….……………, E-mail…………………………</w:t>
      </w:r>
      <w:r w:rsidR="000E3BEF" w:rsidRPr="000E3BEF">
        <w:rPr>
          <w:rFonts w:ascii="Calibri" w:hAnsi="Calibri" w:cs="TimesNewRomanPSMT"/>
          <w:color w:val="000000"/>
          <w:sz w:val="22"/>
          <w:szCs w:val="22"/>
          <w:lang w:val="en-US"/>
        </w:rPr>
        <w:t>.........</w:t>
      </w:r>
      <w:r w:rsidR="000E3BEF">
        <w:rPr>
          <w:rFonts w:ascii="Calibri" w:hAnsi="Calibri" w:cs="TimesNewRomanPSMT"/>
          <w:color w:val="000000"/>
          <w:sz w:val="22"/>
          <w:szCs w:val="22"/>
          <w:lang w:val="en-US"/>
        </w:rPr>
        <w:t>......</w:t>
      </w:r>
      <w:r w:rsidRPr="000E3BEF">
        <w:rPr>
          <w:rFonts w:ascii="Calibri" w:hAnsi="Calibri" w:cs="TimesNewRomanPSMT"/>
          <w:color w:val="000000"/>
          <w:sz w:val="22"/>
          <w:szCs w:val="22"/>
          <w:lang w:val="en-US"/>
        </w:rPr>
        <w:t>……………………</w:t>
      </w:r>
    </w:p>
    <w:p w14:paraId="467BD120"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p>
    <w:p w14:paraId="17129A42" w14:textId="77777777" w:rsidR="005056A8" w:rsidRPr="000E3BEF" w:rsidRDefault="005056A8" w:rsidP="005056A8">
      <w:pPr>
        <w:autoSpaceDE w:val="0"/>
        <w:adjustRightInd w:val="0"/>
        <w:spacing w:line="360" w:lineRule="auto"/>
        <w:jc w:val="both"/>
        <w:rPr>
          <w:rFonts w:ascii="Calibri" w:hAnsi="Calibri"/>
          <w:sz w:val="22"/>
          <w:szCs w:val="22"/>
          <w:lang w:val="en-US"/>
        </w:rPr>
      </w:pPr>
      <w:r w:rsidRPr="000E3BEF">
        <w:rPr>
          <w:rFonts w:ascii="Calibri" w:hAnsi="Calibri"/>
          <w:sz w:val="22"/>
          <w:szCs w:val="22"/>
          <w:lang w:val="en-US"/>
        </w:rPr>
        <w:t>We state that we are not capital or personally tied with Purchaser or persons authorized to incur liabilities on behalf of Purchaser or persons responsible on behalf of Purchaser for preparing and conducting Tenderer selection procedures, whereas capital or personal ties shall mean mutual ties between Purchase and Tenderer listed below:</w:t>
      </w:r>
    </w:p>
    <w:p w14:paraId="3FB4A374" w14:textId="77777777" w:rsidR="005056A8" w:rsidRPr="000E3BEF" w:rsidRDefault="005056A8" w:rsidP="005056A8">
      <w:pPr>
        <w:widowControl/>
        <w:numPr>
          <w:ilvl w:val="0"/>
          <w:numId w:val="20"/>
        </w:numPr>
        <w:suppressAutoHyphens w:val="0"/>
        <w:autoSpaceDE w:val="0"/>
        <w:adjustRightInd w:val="0"/>
        <w:spacing w:line="360" w:lineRule="auto"/>
        <w:jc w:val="both"/>
        <w:textAlignment w:val="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Participation in the company as partner;</w:t>
      </w:r>
    </w:p>
    <w:p w14:paraId="0FEF6BF1" w14:textId="77777777" w:rsidR="005056A8" w:rsidRPr="000E3BEF" w:rsidRDefault="005056A8" w:rsidP="005056A8">
      <w:pPr>
        <w:widowControl/>
        <w:numPr>
          <w:ilvl w:val="0"/>
          <w:numId w:val="20"/>
        </w:numPr>
        <w:suppressAutoHyphens w:val="0"/>
        <w:autoSpaceDE w:val="0"/>
        <w:adjustRightInd w:val="0"/>
        <w:spacing w:line="360" w:lineRule="auto"/>
        <w:jc w:val="both"/>
        <w:textAlignment w:val="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Possession of at least 10% of shares or stocks;</w:t>
      </w:r>
    </w:p>
    <w:p w14:paraId="6F0CA502" w14:textId="77777777" w:rsidR="005056A8" w:rsidRPr="000E3BEF" w:rsidRDefault="005056A8" w:rsidP="005056A8">
      <w:pPr>
        <w:widowControl/>
        <w:numPr>
          <w:ilvl w:val="0"/>
          <w:numId w:val="20"/>
        </w:numPr>
        <w:suppressAutoHyphens w:val="0"/>
        <w:autoSpaceDE w:val="0"/>
        <w:adjustRightInd w:val="0"/>
        <w:spacing w:line="360" w:lineRule="auto"/>
        <w:jc w:val="both"/>
        <w:textAlignment w:val="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Performing the function of supervisory or management member, proxy, attorney;</w:t>
      </w:r>
    </w:p>
    <w:p w14:paraId="5323413A" w14:textId="77777777" w:rsidR="005056A8" w:rsidRPr="000E3BEF" w:rsidRDefault="005056A8" w:rsidP="005056A8">
      <w:pPr>
        <w:widowControl/>
        <w:numPr>
          <w:ilvl w:val="0"/>
          <w:numId w:val="20"/>
        </w:numPr>
        <w:suppressAutoHyphens w:val="0"/>
        <w:autoSpaceDE w:val="0"/>
        <w:adjustRightInd w:val="0"/>
        <w:spacing w:line="360" w:lineRule="auto"/>
        <w:jc w:val="both"/>
        <w:textAlignment w:val="auto"/>
        <w:rPr>
          <w:rFonts w:ascii="Calibri" w:hAnsi="Calibri" w:cs="TimesNewRomanPSMT"/>
          <w:color w:val="000000"/>
          <w:sz w:val="22"/>
          <w:szCs w:val="22"/>
          <w:lang w:val="en-US"/>
        </w:rPr>
      </w:pPr>
      <w:r w:rsidRPr="000E3BEF">
        <w:rPr>
          <w:rFonts w:ascii="Calibri" w:hAnsi="Calibri" w:cs="TimesNewRomanPSMT"/>
          <w:color w:val="000000"/>
          <w:sz w:val="22"/>
          <w:szCs w:val="22"/>
          <w:lang w:val="en-US"/>
        </w:rPr>
        <w:t>Being in wedlock, related or affine, adopted, in custody or guardianship.</w:t>
      </w:r>
    </w:p>
    <w:p w14:paraId="0A8A1F85"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p>
    <w:p w14:paraId="6FE7F5CC" w14:textId="77777777" w:rsidR="005056A8" w:rsidRPr="000E3BEF" w:rsidRDefault="005056A8" w:rsidP="005056A8">
      <w:pPr>
        <w:autoSpaceDE w:val="0"/>
        <w:adjustRightInd w:val="0"/>
        <w:spacing w:line="360" w:lineRule="auto"/>
        <w:rPr>
          <w:rFonts w:ascii="Calibri" w:hAnsi="Calibri" w:cs="TimesNewRomanPSMT"/>
          <w:color w:val="000000"/>
          <w:sz w:val="22"/>
          <w:szCs w:val="22"/>
          <w:lang w:val="en-US"/>
        </w:rPr>
      </w:pPr>
    </w:p>
    <w:p w14:paraId="30CD9410" w14:textId="04139898" w:rsidR="005056A8" w:rsidRPr="000E3BEF" w:rsidRDefault="005056A8" w:rsidP="005056A8">
      <w:pPr>
        <w:autoSpaceDE w:val="0"/>
        <w:adjustRightInd w:val="0"/>
        <w:spacing w:line="360" w:lineRule="auto"/>
        <w:jc w:val="center"/>
        <w:rPr>
          <w:rFonts w:ascii="Calibri" w:hAnsi="Calibri" w:cs="TimesNewRomanPSMT"/>
          <w:color w:val="000000"/>
          <w:sz w:val="22"/>
          <w:szCs w:val="22"/>
          <w:lang w:val="en-US"/>
        </w:rPr>
      </w:pPr>
      <w:r w:rsidRPr="000E3BEF">
        <w:rPr>
          <w:rFonts w:ascii="Calibri" w:hAnsi="Calibri" w:cs="TimesNewRomanPSMT"/>
          <w:color w:val="000000"/>
          <w:sz w:val="22"/>
          <w:szCs w:val="22"/>
          <w:lang w:val="en-US"/>
        </w:rPr>
        <w:t>..........................................</w:t>
      </w:r>
      <w:r w:rsidRPr="000E3BEF">
        <w:rPr>
          <w:rFonts w:ascii="Calibri" w:hAnsi="Calibri" w:cs="TimesNewRomanPSMT"/>
          <w:color w:val="000000"/>
          <w:sz w:val="22"/>
          <w:szCs w:val="22"/>
          <w:lang w:val="en-US"/>
        </w:rPr>
        <w:tab/>
      </w:r>
      <w:r w:rsidRPr="000E3BEF">
        <w:rPr>
          <w:rFonts w:ascii="Calibri" w:hAnsi="Calibri" w:cs="TimesNewRomanPSMT"/>
          <w:color w:val="000000"/>
          <w:sz w:val="22"/>
          <w:szCs w:val="22"/>
          <w:lang w:val="en-US"/>
        </w:rPr>
        <w:tab/>
      </w:r>
      <w:r w:rsidRPr="000E3BEF">
        <w:rPr>
          <w:rFonts w:ascii="Calibri" w:hAnsi="Calibri" w:cs="TimesNewRomanPSMT"/>
          <w:color w:val="000000"/>
          <w:sz w:val="22"/>
          <w:szCs w:val="22"/>
          <w:lang w:val="en-US"/>
        </w:rPr>
        <w:tab/>
        <w:t xml:space="preserve">               ............................………………………………</w:t>
      </w:r>
      <w:r w:rsidR="000E3BEF">
        <w:rPr>
          <w:rFonts w:ascii="Calibri" w:hAnsi="Calibri" w:cs="TimesNewRomanPSMT"/>
          <w:color w:val="000000"/>
          <w:sz w:val="22"/>
          <w:szCs w:val="22"/>
          <w:lang w:val="en-US"/>
        </w:rPr>
        <w:t>…………</w:t>
      </w:r>
      <w:r w:rsidRPr="000E3BEF">
        <w:rPr>
          <w:rFonts w:ascii="Calibri" w:hAnsi="Calibri" w:cs="TimesNewRomanPSMT"/>
          <w:color w:val="000000"/>
          <w:sz w:val="22"/>
          <w:szCs w:val="22"/>
          <w:lang w:val="en-US"/>
        </w:rPr>
        <w:t>...</w:t>
      </w:r>
    </w:p>
    <w:p w14:paraId="39329DCD" w14:textId="77777777" w:rsidR="000E3BEF" w:rsidRDefault="005056A8" w:rsidP="005056A8">
      <w:pPr>
        <w:autoSpaceDE w:val="0"/>
        <w:adjustRightInd w:val="0"/>
        <w:spacing w:line="360" w:lineRule="auto"/>
        <w:jc w:val="right"/>
        <w:rPr>
          <w:rFonts w:ascii="Calibri" w:hAnsi="Calibri" w:cs="TimesNewRomanPS-ItalicMT"/>
          <w:i/>
          <w:iCs/>
          <w:color w:val="000000"/>
          <w:sz w:val="22"/>
          <w:szCs w:val="22"/>
          <w:lang w:val="en-US"/>
        </w:rPr>
      </w:pPr>
      <w:r w:rsidRPr="000E3BEF">
        <w:rPr>
          <w:rFonts w:ascii="Calibri" w:hAnsi="Calibri" w:cs="TimesNewRomanPS-ItalicMT"/>
          <w:i/>
          <w:iCs/>
          <w:color w:val="000000"/>
          <w:sz w:val="22"/>
          <w:szCs w:val="22"/>
          <w:lang w:val="en-US"/>
        </w:rPr>
        <w:t>(Place, date)</w:t>
      </w:r>
      <w:r w:rsidRPr="000E3BEF">
        <w:rPr>
          <w:rFonts w:ascii="Calibri" w:hAnsi="Calibri" w:cs="TimesNewRomanPS-ItalicMT"/>
          <w:i/>
          <w:iCs/>
          <w:color w:val="000000"/>
          <w:sz w:val="22"/>
          <w:szCs w:val="22"/>
          <w:lang w:val="en-US"/>
        </w:rPr>
        <w:tab/>
      </w:r>
      <w:r w:rsidRPr="000E3BEF">
        <w:rPr>
          <w:rFonts w:ascii="Calibri" w:hAnsi="Calibri" w:cs="TimesNewRomanPS-ItalicMT"/>
          <w:i/>
          <w:iCs/>
          <w:color w:val="000000"/>
          <w:sz w:val="22"/>
          <w:szCs w:val="22"/>
          <w:lang w:val="en-US"/>
        </w:rPr>
        <w:tab/>
        <w:t xml:space="preserve">                          </w:t>
      </w:r>
      <w:r w:rsidRPr="000E3BEF">
        <w:rPr>
          <w:rFonts w:ascii="Calibri" w:hAnsi="Calibri" w:cs="TimesNewRomanPS-ItalicMT"/>
          <w:i/>
          <w:iCs/>
          <w:color w:val="000000"/>
          <w:sz w:val="22"/>
          <w:szCs w:val="22"/>
          <w:lang w:val="en-US"/>
        </w:rPr>
        <w:tab/>
        <w:t xml:space="preserve">   </w:t>
      </w:r>
      <w:r w:rsidRPr="000E3BEF">
        <w:rPr>
          <w:rFonts w:ascii="Calibri" w:hAnsi="Calibri" w:cs="TimesNewRomanPS-ItalicMT"/>
          <w:i/>
          <w:iCs/>
          <w:color w:val="000000"/>
          <w:sz w:val="22"/>
          <w:szCs w:val="22"/>
          <w:lang w:val="en-US"/>
        </w:rPr>
        <w:tab/>
      </w:r>
      <w:r w:rsidRPr="000E3BEF">
        <w:rPr>
          <w:rFonts w:ascii="Calibri" w:hAnsi="Calibri" w:cs="TimesNewRomanPS-ItalicMT"/>
          <w:i/>
          <w:iCs/>
          <w:color w:val="000000"/>
          <w:sz w:val="22"/>
          <w:szCs w:val="22"/>
          <w:lang w:val="en-US"/>
        </w:rPr>
        <w:tab/>
        <w:t xml:space="preserve">     (Tenderer’s authorized representative name </w:t>
      </w:r>
    </w:p>
    <w:p w14:paraId="59B5F484" w14:textId="4D55AA25" w:rsidR="005056A8" w:rsidRPr="007318D3" w:rsidRDefault="000E3BEF" w:rsidP="000E3BEF">
      <w:pPr>
        <w:autoSpaceDE w:val="0"/>
        <w:adjustRightInd w:val="0"/>
        <w:spacing w:line="360" w:lineRule="auto"/>
        <w:ind w:left="2124" w:firstLine="708"/>
        <w:jc w:val="center"/>
        <w:rPr>
          <w:rFonts w:ascii="Calibri" w:hAnsi="Calibri"/>
          <w:b/>
          <w:sz w:val="22"/>
          <w:szCs w:val="22"/>
          <w:lang w:val="en-US"/>
        </w:rPr>
      </w:pPr>
      <w:r>
        <w:rPr>
          <w:rFonts w:ascii="Calibri" w:hAnsi="Calibri" w:cs="TimesNewRomanPS-ItalicMT"/>
          <w:i/>
          <w:iCs/>
          <w:color w:val="000000"/>
          <w:sz w:val="22"/>
          <w:szCs w:val="22"/>
          <w:lang w:val="en-US"/>
        </w:rPr>
        <w:t xml:space="preserve">          </w:t>
      </w:r>
      <w:r w:rsidR="005056A8" w:rsidRPr="000E3BEF">
        <w:rPr>
          <w:rFonts w:ascii="Calibri" w:hAnsi="Calibri" w:cs="TimesNewRomanPS-ItalicMT"/>
          <w:i/>
          <w:iCs/>
          <w:color w:val="000000"/>
          <w:sz w:val="22"/>
          <w:szCs w:val="22"/>
          <w:lang w:val="en-US"/>
        </w:rPr>
        <w:t>and signature)</w:t>
      </w:r>
    </w:p>
    <w:p w14:paraId="34724977" w14:textId="77777777" w:rsidR="005056A8" w:rsidRPr="007318D3" w:rsidRDefault="005056A8" w:rsidP="005056A8">
      <w:pPr>
        <w:autoSpaceDE w:val="0"/>
        <w:adjustRightInd w:val="0"/>
        <w:spacing w:line="360" w:lineRule="auto"/>
        <w:jc w:val="center"/>
        <w:rPr>
          <w:rFonts w:ascii="Calibri" w:hAnsi="Calibri" w:cs="Calibri"/>
          <w:b/>
          <w:color w:val="000000"/>
          <w:sz w:val="22"/>
          <w:szCs w:val="22"/>
          <w:lang w:val="en-US"/>
        </w:rPr>
      </w:pPr>
    </w:p>
    <w:p w14:paraId="1F792815" w14:textId="77777777" w:rsidR="000A0835" w:rsidRPr="007318D3" w:rsidRDefault="000A0835" w:rsidP="005056A8">
      <w:pPr>
        <w:rPr>
          <w:sz w:val="22"/>
          <w:szCs w:val="22"/>
          <w:lang w:val="en-US" w:bidi="ar-SA"/>
        </w:rPr>
      </w:pPr>
    </w:p>
    <w:sectPr w:rsidR="000A0835" w:rsidRPr="007318D3" w:rsidSect="00482E33">
      <w:headerReference w:type="default" r:id="rId11"/>
      <w:footerReference w:type="default" r:id="rId12"/>
      <w:pgSz w:w="11906" w:h="16838"/>
      <w:pgMar w:top="1701" w:right="1133" w:bottom="993" w:left="1134"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208B" w14:textId="77777777" w:rsidR="003771B4" w:rsidRDefault="003771B4" w:rsidP="001024F6">
      <w:r>
        <w:separator/>
      </w:r>
    </w:p>
  </w:endnote>
  <w:endnote w:type="continuationSeparator" w:id="0">
    <w:p w14:paraId="750FE79F" w14:textId="77777777" w:rsidR="003771B4" w:rsidRDefault="003771B4" w:rsidP="0010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93D7" w14:textId="77777777" w:rsidR="001024F6" w:rsidRDefault="001024F6">
    <w:pPr>
      <w:pStyle w:val="Stopka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C4F9" w14:textId="77777777" w:rsidR="003771B4" w:rsidRDefault="003771B4" w:rsidP="001024F6">
      <w:r w:rsidRPr="001024F6">
        <w:rPr>
          <w:color w:val="000000"/>
        </w:rPr>
        <w:separator/>
      </w:r>
    </w:p>
  </w:footnote>
  <w:footnote w:type="continuationSeparator" w:id="0">
    <w:p w14:paraId="19C569E2" w14:textId="77777777" w:rsidR="003771B4" w:rsidRDefault="003771B4" w:rsidP="0010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20" w:type="dxa"/>
      <w:tblLook w:val="04A0" w:firstRow="1" w:lastRow="0" w:firstColumn="1" w:lastColumn="0" w:noHBand="0" w:noVBand="1"/>
    </w:tblPr>
    <w:tblGrid>
      <w:gridCol w:w="2526"/>
      <w:gridCol w:w="2761"/>
      <w:gridCol w:w="2706"/>
      <w:gridCol w:w="3348"/>
    </w:tblGrid>
    <w:tr w:rsidR="00F72CC2" w:rsidRPr="00A52F5C" w14:paraId="59A721D1" w14:textId="77777777" w:rsidTr="00A52F5C">
      <w:tc>
        <w:tcPr>
          <w:tcW w:w="2526" w:type="dxa"/>
          <w:shd w:val="clear" w:color="auto" w:fill="auto"/>
          <w:hideMark/>
        </w:tcPr>
        <w:p w14:paraId="1A5F1B3D" w14:textId="77777777" w:rsidR="00F72CC2" w:rsidRDefault="00F72CC2" w:rsidP="00A52F5C">
          <w:pPr>
            <w:pStyle w:val="hsnfigure"/>
          </w:pPr>
        </w:p>
      </w:tc>
      <w:tc>
        <w:tcPr>
          <w:tcW w:w="2761" w:type="dxa"/>
          <w:shd w:val="clear" w:color="auto" w:fill="auto"/>
          <w:hideMark/>
        </w:tcPr>
        <w:p w14:paraId="4DA4BD30" w14:textId="77777777" w:rsidR="00F72CC2" w:rsidRDefault="00F72CC2" w:rsidP="00A52F5C">
          <w:pPr>
            <w:pStyle w:val="hsnfigure"/>
          </w:pPr>
        </w:p>
      </w:tc>
      <w:tc>
        <w:tcPr>
          <w:tcW w:w="2706" w:type="dxa"/>
          <w:shd w:val="clear" w:color="auto" w:fill="auto"/>
          <w:hideMark/>
        </w:tcPr>
        <w:p w14:paraId="43FAC5F6" w14:textId="77777777" w:rsidR="00F72CC2" w:rsidRDefault="00F72CC2" w:rsidP="00A52F5C">
          <w:pPr>
            <w:pStyle w:val="hsnfigure"/>
          </w:pPr>
        </w:p>
      </w:tc>
      <w:tc>
        <w:tcPr>
          <w:tcW w:w="3348" w:type="dxa"/>
          <w:shd w:val="clear" w:color="auto" w:fill="auto"/>
          <w:hideMark/>
        </w:tcPr>
        <w:p w14:paraId="06893AF3" w14:textId="77777777" w:rsidR="00F72CC2" w:rsidRDefault="00F72CC2" w:rsidP="00A52F5C">
          <w:pPr>
            <w:pStyle w:val="hsnfigure"/>
          </w:pPr>
        </w:p>
      </w:tc>
    </w:tr>
  </w:tbl>
  <w:p w14:paraId="7BC928D6" w14:textId="7CFC1FB3" w:rsidR="00A622E5" w:rsidRPr="003842EC" w:rsidRDefault="007318D3" w:rsidP="00A622E5">
    <w:pPr>
      <w:pStyle w:val="Nagwek"/>
      <w:jc w:val="center"/>
    </w:pPr>
    <w:r>
      <w:rPr>
        <w:noProof/>
      </w:rPr>
      <w:drawing>
        <wp:inline distT="0" distB="0" distL="0" distR="0" wp14:anchorId="6F59201E" wp14:editId="4932161C">
          <wp:extent cx="2819400" cy="915035"/>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15035"/>
                  </a:xfrm>
                  <a:prstGeom prst="rect">
                    <a:avLst/>
                  </a:prstGeom>
                  <a:noFill/>
                  <a:ln>
                    <a:noFill/>
                  </a:ln>
                </pic:spPr>
              </pic:pic>
            </a:graphicData>
          </a:graphic>
        </wp:inline>
      </w:drawing>
    </w:r>
  </w:p>
  <w:p w14:paraId="6F3098BE" w14:textId="77777777" w:rsidR="00F72CC2" w:rsidRDefault="00F72CC2" w:rsidP="00F72CC2">
    <w:pPr>
      <w:pStyle w:val="Nagwek"/>
      <w:rPr>
        <w:rFonts w:ascii="Arial" w:hAnsi="Arial" w:cs="Arial"/>
        <w:color w:val="000000"/>
        <w:sz w:val="22"/>
        <w:szCs w:val="22"/>
        <w:lang w:val="en-US"/>
      </w:rPr>
    </w:pPr>
  </w:p>
  <w:p w14:paraId="3660ACBB" w14:textId="77777777" w:rsidR="00F72CC2" w:rsidRDefault="00F72CC2" w:rsidP="00F72C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bCs w:val="0"/>
        <w:color w:val="000000"/>
        <w:kern w:val="1"/>
        <w:sz w:val="20"/>
        <w:szCs w:val="20"/>
      </w:r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rPr>
        <w:rFonts w:ascii="Arial" w:hAnsi="Arial" w:cs="Arial"/>
        <w:b/>
        <w:color w:val="000000"/>
        <w:spacing w:val="6"/>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color w:val="000000"/>
        <w:spacing w:val="6"/>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 w:val="0"/>
        <w:color w:val="auto"/>
        <w:spacing w:val="6"/>
        <w:sz w:val="20"/>
        <w:szCs w:val="20"/>
      </w:rPr>
    </w:lvl>
  </w:abstractNum>
  <w:abstractNum w:abstractNumId="6" w15:restartNumberingAfterBreak="0">
    <w:nsid w:val="03E50C97"/>
    <w:multiLevelType w:val="hybridMultilevel"/>
    <w:tmpl w:val="69B0D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8323C"/>
    <w:multiLevelType w:val="multilevel"/>
    <w:tmpl w:val="CA720A68"/>
    <w:styleLink w:val="LS6"/>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8" w15:restartNumberingAfterBreak="0">
    <w:nsid w:val="15952DAA"/>
    <w:multiLevelType w:val="multilevel"/>
    <w:tmpl w:val="0774581A"/>
    <w:styleLink w:val="WW8Num2"/>
    <w:lvl w:ilvl="0">
      <w:numFmt w:val="bullet"/>
      <w:lvlText w:val=""/>
      <w:lvlJc w:val="left"/>
      <w:pPr>
        <w:ind w:left="720" w:hanging="360"/>
      </w:pPr>
      <w:rPr>
        <w:rFonts w:ascii="Wingdings 2" w:hAnsi="Wingdings 2" w:cs="Wingdings 2"/>
        <w:sz w:val="24"/>
        <w:szCs w:val="24"/>
        <w:lang w:val="en-US" w:eastAsia="en-US"/>
      </w:rPr>
    </w:lvl>
    <w:lvl w:ilvl="1">
      <w:numFmt w:val="bullet"/>
      <w:lvlText w:val="◦"/>
      <w:lvlJc w:val="left"/>
      <w:pPr>
        <w:ind w:left="1080" w:hanging="360"/>
      </w:pPr>
      <w:rPr>
        <w:rFonts w:ascii="OpenSymbol, 'Arial Unicode MS'" w:hAnsi="OpenSymbol, 'Arial Unicode MS'" w:cs="OpenSymbol, 'Arial Unicode MS'"/>
        <w:sz w:val="24"/>
        <w:szCs w:val="24"/>
        <w:lang w:val="en-US" w:eastAsia="en-US"/>
      </w:rPr>
    </w:lvl>
    <w:lvl w:ilvl="2">
      <w:numFmt w:val="bullet"/>
      <w:lvlText w:val="▪"/>
      <w:lvlJc w:val="left"/>
      <w:pPr>
        <w:ind w:left="1440" w:hanging="360"/>
      </w:pPr>
      <w:rPr>
        <w:rFonts w:ascii="OpenSymbol, 'Arial Unicode MS'" w:hAnsi="OpenSymbol, 'Arial Unicode MS'" w:cs="OpenSymbol, 'Arial Unicode MS'"/>
        <w:sz w:val="24"/>
        <w:szCs w:val="24"/>
        <w:lang w:val="en-US" w:eastAsia="en-US"/>
      </w:rPr>
    </w:lvl>
    <w:lvl w:ilvl="3">
      <w:numFmt w:val="bullet"/>
      <w:lvlText w:val=""/>
      <w:lvlJc w:val="left"/>
      <w:pPr>
        <w:ind w:left="1800" w:hanging="360"/>
      </w:pPr>
      <w:rPr>
        <w:rFonts w:ascii="Wingdings 2" w:hAnsi="Wingdings 2" w:cs="Wingdings 2"/>
        <w:sz w:val="24"/>
        <w:szCs w:val="24"/>
        <w:lang w:val="en-US" w:eastAsia="en-US"/>
      </w:rPr>
    </w:lvl>
    <w:lvl w:ilvl="4">
      <w:numFmt w:val="bullet"/>
      <w:lvlText w:val="◦"/>
      <w:lvlJc w:val="left"/>
      <w:pPr>
        <w:ind w:left="2160" w:hanging="360"/>
      </w:pPr>
      <w:rPr>
        <w:rFonts w:ascii="OpenSymbol, 'Arial Unicode MS'" w:hAnsi="OpenSymbol, 'Arial Unicode MS'" w:cs="OpenSymbol, 'Arial Unicode MS'"/>
        <w:sz w:val="24"/>
        <w:szCs w:val="24"/>
        <w:lang w:val="en-US" w:eastAsia="en-US"/>
      </w:rPr>
    </w:lvl>
    <w:lvl w:ilvl="5">
      <w:numFmt w:val="bullet"/>
      <w:lvlText w:val="▪"/>
      <w:lvlJc w:val="left"/>
      <w:pPr>
        <w:ind w:left="2520" w:hanging="360"/>
      </w:pPr>
      <w:rPr>
        <w:rFonts w:ascii="OpenSymbol, 'Arial Unicode MS'" w:hAnsi="OpenSymbol, 'Arial Unicode MS'" w:cs="OpenSymbol, 'Arial Unicode MS'"/>
        <w:sz w:val="24"/>
        <w:szCs w:val="24"/>
        <w:lang w:val="en-US" w:eastAsia="en-US"/>
      </w:rPr>
    </w:lvl>
    <w:lvl w:ilvl="6">
      <w:numFmt w:val="bullet"/>
      <w:lvlText w:val=""/>
      <w:lvlJc w:val="left"/>
      <w:pPr>
        <w:ind w:left="2880" w:hanging="360"/>
      </w:pPr>
      <w:rPr>
        <w:rFonts w:ascii="Wingdings 2" w:hAnsi="Wingdings 2" w:cs="Wingdings 2"/>
        <w:sz w:val="24"/>
        <w:szCs w:val="24"/>
        <w:lang w:val="en-US" w:eastAsia="en-US"/>
      </w:rPr>
    </w:lvl>
    <w:lvl w:ilvl="7">
      <w:numFmt w:val="bullet"/>
      <w:lvlText w:val="◦"/>
      <w:lvlJc w:val="left"/>
      <w:pPr>
        <w:ind w:left="3240" w:hanging="360"/>
      </w:pPr>
      <w:rPr>
        <w:rFonts w:ascii="OpenSymbol, 'Arial Unicode MS'" w:hAnsi="OpenSymbol, 'Arial Unicode MS'" w:cs="OpenSymbol, 'Arial Unicode MS'"/>
        <w:sz w:val="24"/>
        <w:szCs w:val="24"/>
        <w:lang w:val="en-US" w:eastAsia="en-US"/>
      </w:rPr>
    </w:lvl>
    <w:lvl w:ilvl="8">
      <w:numFmt w:val="bullet"/>
      <w:lvlText w:val="▪"/>
      <w:lvlJc w:val="left"/>
      <w:pPr>
        <w:ind w:left="3600" w:hanging="360"/>
      </w:pPr>
      <w:rPr>
        <w:rFonts w:ascii="OpenSymbol, 'Arial Unicode MS'" w:hAnsi="OpenSymbol, 'Arial Unicode MS'" w:cs="OpenSymbol, 'Arial Unicode MS'"/>
        <w:sz w:val="24"/>
        <w:szCs w:val="24"/>
        <w:lang w:val="en-US" w:eastAsia="en-US"/>
      </w:rPr>
    </w:lvl>
  </w:abstractNum>
  <w:abstractNum w:abstractNumId="9" w15:restartNumberingAfterBreak="0">
    <w:nsid w:val="17460C39"/>
    <w:multiLevelType w:val="hybridMultilevel"/>
    <w:tmpl w:val="41B2B07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C7120"/>
    <w:multiLevelType w:val="multilevel"/>
    <w:tmpl w:val="3198F414"/>
    <w:styleLink w:val="LS1"/>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11" w15:restartNumberingAfterBreak="0">
    <w:nsid w:val="1DAF0999"/>
    <w:multiLevelType w:val="multilevel"/>
    <w:tmpl w:val="484C18CA"/>
    <w:lvl w:ilvl="0">
      <w:start w:val="1"/>
      <w:numFmt w:val="decimal"/>
      <w:pStyle w:val="hsnnumberingnumbers1"/>
      <w:lvlText w:val="%1."/>
      <w:lvlJc w:val="left"/>
      <w:pPr>
        <w:ind w:left="567" w:hanging="567"/>
      </w:pPr>
      <w:rPr>
        <w:rFonts w:hint="default"/>
        <w:sz w:val="22"/>
        <w:szCs w:val="22"/>
      </w:rPr>
    </w:lvl>
    <w:lvl w:ilvl="1">
      <w:start w:val="1"/>
      <w:numFmt w:val="decimal"/>
      <w:lvlText w:val="%1.%2"/>
      <w:lvlJc w:val="left"/>
      <w:pPr>
        <w:ind w:left="567" w:hanging="567"/>
      </w:pPr>
      <w:rPr>
        <w:sz w:val="22"/>
        <w:szCs w:val="22"/>
      </w:rPr>
    </w:lvl>
    <w:lvl w:ilvl="2">
      <w:start w:val="1"/>
      <w:numFmt w:val="decimal"/>
      <w:lvlText w:val="%1.%2.%3"/>
      <w:lvlJc w:val="left"/>
      <w:pPr>
        <w:ind w:left="1440" w:hanging="873"/>
      </w:pPr>
    </w:lvl>
    <w:lvl w:ilvl="3">
      <w:start w:val="1"/>
      <w:numFmt w:val="decimal"/>
      <w:lvlText w:val="%1.%2.%3.%4"/>
      <w:lvlJc w:val="left"/>
      <w:pPr>
        <w:ind w:left="1622" w:hanging="1055"/>
      </w:pPr>
    </w:lvl>
    <w:lvl w:ilvl="4">
      <w:start w:val="1"/>
      <w:numFmt w:val="decimal"/>
      <w:lvlText w:val="%1.%2.%3.%4.%5"/>
      <w:lvlJc w:val="left"/>
      <w:pPr>
        <w:ind w:left="1797" w:hanging="1230"/>
      </w:pPr>
    </w:lvl>
    <w:lvl w:ilvl="5">
      <w:start w:val="1"/>
      <w:numFmt w:val="decimal"/>
      <w:lvlText w:val="%1.%2.%3.%4.%5.%6"/>
      <w:lvlJc w:val="left"/>
      <w:pPr>
        <w:ind w:left="1979" w:hanging="1411"/>
      </w:pPr>
    </w:lvl>
    <w:lvl w:ilvl="6">
      <w:start w:val="1"/>
      <w:numFmt w:val="decimal"/>
      <w:lvlText w:val="%1.%2.%3.%4.%5.%6.%7"/>
      <w:lvlJc w:val="left"/>
      <w:pPr>
        <w:ind w:left="2160" w:hanging="1593"/>
      </w:pPr>
    </w:lvl>
    <w:lvl w:ilvl="7">
      <w:start w:val="1"/>
      <w:numFmt w:val="decimal"/>
      <w:lvlText w:val="%1.%2.%3.%4.%5.%6.%7.%8"/>
      <w:lvlJc w:val="left"/>
      <w:pPr>
        <w:ind w:left="2342" w:hanging="1775"/>
      </w:pPr>
    </w:lvl>
    <w:lvl w:ilvl="8">
      <w:start w:val="1"/>
      <w:numFmt w:val="decimal"/>
      <w:lvlText w:val="%1.%2.%3.%4.%5.%6.%7.%8.%9"/>
      <w:lvlJc w:val="left"/>
      <w:pPr>
        <w:ind w:left="2517" w:hanging="1950"/>
      </w:pPr>
    </w:lvl>
  </w:abstractNum>
  <w:abstractNum w:abstractNumId="12" w15:restartNumberingAfterBreak="0">
    <w:nsid w:val="1EAA191B"/>
    <w:multiLevelType w:val="hybridMultilevel"/>
    <w:tmpl w:val="D93666E2"/>
    <w:lvl w:ilvl="0" w:tplc="38A45E02">
      <w:start w:val="1"/>
      <w:numFmt w:val="bullet"/>
      <w:lvlText w:val="-"/>
      <w:lvlJc w:val="left"/>
      <w:pPr>
        <w:ind w:left="1353" w:hanging="360"/>
      </w:pPr>
      <w:rPr>
        <w:rFonts w:ascii="Calibri" w:eastAsia="SimSun" w:hAnsi="Calibri" w:cs="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15:restartNumberingAfterBreak="0">
    <w:nsid w:val="25FE3D66"/>
    <w:multiLevelType w:val="multilevel"/>
    <w:tmpl w:val="6E344B12"/>
    <w:styleLink w:val="LS4"/>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14" w15:restartNumberingAfterBreak="0">
    <w:nsid w:val="26F94936"/>
    <w:multiLevelType w:val="hybridMultilevel"/>
    <w:tmpl w:val="1E1805CC"/>
    <w:lvl w:ilvl="0" w:tplc="1A684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208AE"/>
    <w:multiLevelType w:val="hybridMultilevel"/>
    <w:tmpl w:val="55B465F6"/>
    <w:name w:val="WW8Num322"/>
    <w:lvl w:ilvl="0" w:tplc="5F1646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96F3191"/>
    <w:multiLevelType w:val="multilevel"/>
    <w:tmpl w:val="911A0CD8"/>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2AEA0778"/>
    <w:multiLevelType w:val="multilevel"/>
    <w:tmpl w:val="8670F01E"/>
    <w:styleLink w:val="WW8Num3"/>
    <w:lvl w:ilvl="0">
      <w:numFmt w:val="bullet"/>
      <w:lvlText w:val=""/>
      <w:lvlJc w:val="left"/>
      <w:pPr>
        <w:ind w:left="720" w:hanging="360"/>
      </w:pPr>
      <w:rPr>
        <w:rFonts w:ascii="Wingdings 2" w:hAnsi="Wingdings 2" w:cs="Wingdings 2"/>
        <w:sz w:val="24"/>
        <w:szCs w:val="24"/>
        <w:lang w:val="en-US" w:eastAsia="en-US"/>
      </w:rPr>
    </w:lvl>
    <w:lvl w:ilvl="1">
      <w:numFmt w:val="bullet"/>
      <w:lvlText w:val="◦"/>
      <w:lvlJc w:val="left"/>
      <w:pPr>
        <w:ind w:left="1080" w:hanging="360"/>
      </w:pPr>
      <w:rPr>
        <w:rFonts w:ascii="OpenSymbol, 'Arial Unicode MS'" w:hAnsi="OpenSymbol, 'Arial Unicode MS'" w:cs="OpenSymbol, 'Arial Unicode MS'"/>
        <w:sz w:val="24"/>
        <w:szCs w:val="24"/>
        <w:lang w:val="en-US" w:eastAsia="en-US"/>
      </w:rPr>
    </w:lvl>
    <w:lvl w:ilvl="2">
      <w:numFmt w:val="bullet"/>
      <w:lvlText w:val="▪"/>
      <w:lvlJc w:val="left"/>
      <w:pPr>
        <w:ind w:left="1440" w:hanging="360"/>
      </w:pPr>
      <w:rPr>
        <w:rFonts w:ascii="OpenSymbol, 'Arial Unicode MS'" w:hAnsi="OpenSymbol, 'Arial Unicode MS'" w:cs="OpenSymbol, 'Arial Unicode MS'"/>
        <w:sz w:val="24"/>
        <w:szCs w:val="24"/>
        <w:lang w:val="en-US" w:eastAsia="en-US"/>
      </w:rPr>
    </w:lvl>
    <w:lvl w:ilvl="3">
      <w:numFmt w:val="bullet"/>
      <w:lvlText w:val=""/>
      <w:lvlJc w:val="left"/>
      <w:pPr>
        <w:ind w:left="1800" w:hanging="360"/>
      </w:pPr>
      <w:rPr>
        <w:rFonts w:ascii="Wingdings 2" w:hAnsi="Wingdings 2" w:cs="Wingdings 2"/>
        <w:sz w:val="24"/>
        <w:szCs w:val="24"/>
        <w:lang w:val="en-US" w:eastAsia="en-US"/>
      </w:rPr>
    </w:lvl>
    <w:lvl w:ilvl="4">
      <w:numFmt w:val="bullet"/>
      <w:lvlText w:val="◦"/>
      <w:lvlJc w:val="left"/>
      <w:pPr>
        <w:ind w:left="2160" w:hanging="360"/>
      </w:pPr>
      <w:rPr>
        <w:rFonts w:ascii="OpenSymbol, 'Arial Unicode MS'" w:hAnsi="OpenSymbol, 'Arial Unicode MS'" w:cs="OpenSymbol, 'Arial Unicode MS'"/>
        <w:sz w:val="24"/>
        <w:szCs w:val="24"/>
        <w:lang w:val="en-US" w:eastAsia="en-US"/>
      </w:rPr>
    </w:lvl>
    <w:lvl w:ilvl="5">
      <w:numFmt w:val="bullet"/>
      <w:lvlText w:val="▪"/>
      <w:lvlJc w:val="left"/>
      <w:pPr>
        <w:ind w:left="2520" w:hanging="360"/>
      </w:pPr>
      <w:rPr>
        <w:rFonts w:ascii="OpenSymbol, 'Arial Unicode MS'" w:hAnsi="OpenSymbol, 'Arial Unicode MS'" w:cs="OpenSymbol, 'Arial Unicode MS'"/>
        <w:sz w:val="24"/>
        <w:szCs w:val="24"/>
        <w:lang w:val="en-US" w:eastAsia="en-US"/>
      </w:rPr>
    </w:lvl>
    <w:lvl w:ilvl="6">
      <w:numFmt w:val="bullet"/>
      <w:lvlText w:val=""/>
      <w:lvlJc w:val="left"/>
      <w:pPr>
        <w:ind w:left="2880" w:hanging="360"/>
      </w:pPr>
      <w:rPr>
        <w:rFonts w:ascii="Wingdings 2" w:hAnsi="Wingdings 2" w:cs="Wingdings 2"/>
        <w:sz w:val="24"/>
        <w:szCs w:val="24"/>
        <w:lang w:val="en-US" w:eastAsia="en-US"/>
      </w:rPr>
    </w:lvl>
    <w:lvl w:ilvl="7">
      <w:numFmt w:val="bullet"/>
      <w:lvlText w:val="◦"/>
      <w:lvlJc w:val="left"/>
      <w:pPr>
        <w:ind w:left="3240" w:hanging="360"/>
      </w:pPr>
      <w:rPr>
        <w:rFonts w:ascii="OpenSymbol, 'Arial Unicode MS'" w:hAnsi="OpenSymbol, 'Arial Unicode MS'" w:cs="OpenSymbol, 'Arial Unicode MS'"/>
        <w:sz w:val="24"/>
        <w:szCs w:val="24"/>
        <w:lang w:val="en-US" w:eastAsia="en-US"/>
      </w:rPr>
    </w:lvl>
    <w:lvl w:ilvl="8">
      <w:numFmt w:val="bullet"/>
      <w:lvlText w:val="▪"/>
      <w:lvlJc w:val="left"/>
      <w:pPr>
        <w:ind w:left="3600" w:hanging="360"/>
      </w:pPr>
      <w:rPr>
        <w:rFonts w:ascii="OpenSymbol, 'Arial Unicode MS'" w:hAnsi="OpenSymbol, 'Arial Unicode MS'" w:cs="OpenSymbol, 'Arial Unicode MS'"/>
        <w:sz w:val="24"/>
        <w:szCs w:val="24"/>
        <w:lang w:val="en-US" w:eastAsia="en-US"/>
      </w:rPr>
    </w:lvl>
  </w:abstractNum>
  <w:abstractNum w:abstractNumId="18" w15:restartNumberingAfterBreak="0">
    <w:nsid w:val="2EF355A9"/>
    <w:multiLevelType w:val="multilevel"/>
    <w:tmpl w:val="D9E49D94"/>
    <w:styleLink w:val="LS2"/>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19" w15:restartNumberingAfterBreak="0">
    <w:nsid w:val="318D2932"/>
    <w:multiLevelType w:val="multilevel"/>
    <w:tmpl w:val="1E0AE6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27F7C66"/>
    <w:multiLevelType w:val="multilevel"/>
    <w:tmpl w:val="670E0312"/>
    <w:styleLink w:val="WW8Num4"/>
    <w:lvl w:ilvl="0">
      <w:numFmt w:val="bullet"/>
      <w:lvlText w:val=""/>
      <w:lvlJc w:val="left"/>
      <w:pPr>
        <w:ind w:left="720" w:hanging="360"/>
      </w:pPr>
      <w:rPr>
        <w:rFonts w:ascii="Wingdings 2" w:hAnsi="Wingdings 2" w:cs="Wingdings 2"/>
        <w:sz w:val="24"/>
        <w:szCs w:val="24"/>
        <w:lang w:val="en-US" w:eastAsia="en-US"/>
      </w:rPr>
    </w:lvl>
    <w:lvl w:ilvl="1">
      <w:numFmt w:val="bullet"/>
      <w:lvlText w:val="◦"/>
      <w:lvlJc w:val="left"/>
      <w:pPr>
        <w:ind w:left="1080" w:hanging="360"/>
      </w:pPr>
      <w:rPr>
        <w:rFonts w:ascii="OpenSymbol, 'Arial Unicode MS'" w:hAnsi="OpenSymbol, 'Arial Unicode MS'" w:cs="OpenSymbol, 'Arial Unicode MS'"/>
        <w:sz w:val="24"/>
        <w:szCs w:val="24"/>
        <w:lang w:val="en-US" w:eastAsia="en-US"/>
      </w:rPr>
    </w:lvl>
    <w:lvl w:ilvl="2">
      <w:numFmt w:val="bullet"/>
      <w:lvlText w:val="▪"/>
      <w:lvlJc w:val="left"/>
      <w:pPr>
        <w:ind w:left="1440" w:hanging="360"/>
      </w:pPr>
      <w:rPr>
        <w:rFonts w:ascii="OpenSymbol, 'Arial Unicode MS'" w:hAnsi="OpenSymbol, 'Arial Unicode MS'" w:cs="OpenSymbol, 'Arial Unicode MS'"/>
        <w:sz w:val="24"/>
        <w:szCs w:val="24"/>
        <w:lang w:val="en-US" w:eastAsia="en-US"/>
      </w:rPr>
    </w:lvl>
    <w:lvl w:ilvl="3">
      <w:numFmt w:val="bullet"/>
      <w:lvlText w:val=""/>
      <w:lvlJc w:val="left"/>
      <w:pPr>
        <w:ind w:left="1800" w:hanging="360"/>
      </w:pPr>
      <w:rPr>
        <w:rFonts w:ascii="Wingdings 2" w:hAnsi="Wingdings 2" w:cs="Wingdings 2"/>
        <w:sz w:val="24"/>
        <w:szCs w:val="24"/>
        <w:lang w:val="en-US" w:eastAsia="en-US"/>
      </w:rPr>
    </w:lvl>
    <w:lvl w:ilvl="4">
      <w:numFmt w:val="bullet"/>
      <w:lvlText w:val="◦"/>
      <w:lvlJc w:val="left"/>
      <w:pPr>
        <w:ind w:left="2160" w:hanging="360"/>
      </w:pPr>
      <w:rPr>
        <w:rFonts w:ascii="OpenSymbol, 'Arial Unicode MS'" w:hAnsi="OpenSymbol, 'Arial Unicode MS'" w:cs="OpenSymbol, 'Arial Unicode MS'"/>
        <w:sz w:val="24"/>
        <w:szCs w:val="24"/>
        <w:lang w:val="en-US" w:eastAsia="en-US"/>
      </w:rPr>
    </w:lvl>
    <w:lvl w:ilvl="5">
      <w:numFmt w:val="bullet"/>
      <w:lvlText w:val="▪"/>
      <w:lvlJc w:val="left"/>
      <w:pPr>
        <w:ind w:left="2520" w:hanging="360"/>
      </w:pPr>
      <w:rPr>
        <w:rFonts w:ascii="OpenSymbol, 'Arial Unicode MS'" w:hAnsi="OpenSymbol, 'Arial Unicode MS'" w:cs="OpenSymbol, 'Arial Unicode MS'"/>
        <w:sz w:val="24"/>
        <w:szCs w:val="24"/>
        <w:lang w:val="en-US" w:eastAsia="en-US"/>
      </w:rPr>
    </w:lvl>
    <w:lvl w:ilvl="6">
      <w:numFmt w:val="bullet"/>
      <w:lvlText w:val=""/>
      <w:lvlJc w:val="left"/>
      <w:pPr>
        <w:ind w:left="2880" w:hanging="360"/>
      </w:pPr>
      <w:rPr>
        <w:rFonts w:ascii="Wingdings 2" w:hAnsi="Wingdings 2" w:cs="Wingdings 2"/>
        <w:sz w:val="24"/>
        <w:szCs w:val="24"/>
        <w:lang w:val="en-US" w:eastAsia="en-US"/>
      </w:rPr>
    </w:lvl>
    <w:lvl w:ilvl="7">
      <w:numFmt w:val="bullet"/>
      <w:lvlText w:val="◦"/>
      <w:lvlJc w:val="left"/>
      <w:pPr>
        <w:ind w:left="3240" w:hanging="360"/>
      </w:pPr>
      <w:rPr>
        <w:rFonts w:ascii="OpenSymbol, 'Arial Unicode MS'" w:hAnsi="OpenSymbol, 'Arial Unicode MS'" w:cs="OpenSymbol, 'Arial Unicode MS'"/>
        <w:sz w:val="24"/>
        <w:szCs w:val="24"/>
        <w:lang w:val="en-US" w:eastAsia="en-US"/>
      </w:rPr>
    </w:lvl>
    <w:lvl w:ilvl="8">
      <w:numFmt w:val="bullet"/>
      <w:lvlText w:val="▪"/>
      <w:lvlJc w:val="left"/>
      <w:pPr>
        <w:ind w:left="3600" w:hanging="360"/>
      </w:pPr>
      <w:rPr>
        <w:rFonts w:ascii="OpenSymbol, 'Arial Unicode MS'" w:hAnsi="OpenSymbol, 'Arial Unicode MS'" w:cs="OpenSymbol, 'Arial Unicode MS'"/>
        <w:sz w:val="24"/>
        <w:szCs w:val="24"/>
        <w:lang w:val="en-US" w:eastAsia="en-US"/>
      </w:rPr>
    </w:lvl>
  </w:abstractNum>
  <w:abstractNum w:abstractNumId="21" w15:restartNumberingAfterBreak="0">
    <w:nsid w:val="36825C79"/>
    <w:multiLevelType w:val="hybridMultilevel"/>
    <w:tmpl w:val="CB921A2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6A466A1"/>
    <w:multiLevelType w:val="hybridMultilevel"/>
    <w:tmpl w:val="D7B03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F7877"/>
    <w:multiLevelType w:val="multilevel"/>
    <w:tmpl w:val="7330701A"/>
    <w:styleLink w:val="LS5"/>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24" w15:restartNumberingAfterBreak="0">
    <w:nsid w:val="3C8A42D0"/>
    <w:multiLevelType w:val="hybridMultilevel"/>
    <w:tmpl w:val="C1508F0E"/>
    <w:name w:val="WW8Num322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D9D6ADB"/>
    <w:multiLevelType w:val="hybridMultilevel"/>
    <w:tmpl w:val="332ED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D6064D"/>
    <w:multiLevelType w:val="hybridMultilevel"/>
    <w:tmpl w:val="DC22A7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852336E"/>
    <w:multiLevelType w:val="hybridMultilevel"/>
    <w:tmpl w:val="92C661FC"/>
    <w:lvl w:ilvl="0" w:tplc="D92637D0">
      <w:start w:val="1"/>
      <w:numFmt w:val="upp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15:restartNumberingAfterBreak="0">
    <w:nsid w:val="499C2D13"/>
    <w:multiLevelType w:val="hybridMultilevel"/>
    <w:tmpl w:val="378C6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F4F81"/>
    <w:multiLevelType w:val="hybridMultilevel"/>
    <w:tmpl w:val="C4020314"/>
    <w:name w:val="WW8Num3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C3948AA"/>
    <w:multiLevelType w:val="hybridMultilevel"/>
    <w:tmpl w:val="E966AB0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F6934"/>
    <w:multiLevelType w:val="multilevel"/>
    <w:tmpl w:val="90582740"/>
    <w:styleLink w:val="LS3"/>
    <w:lvl w:ilvl="0">
      <w:numFmt w:val="bullet"/>
      <w:lvlText w:val="●"/>
      <w:lvlJc w:val="left"/>
      <w:pPr>
        <w:ind w:left="720" w:hanging="360"/>
      </w:pPr>
      <w:rPr>
        <w:rFonts w:ascii="Verdana" w:eastAsia="Verdana" w:hAnsi="Verdana" w:cs="Verdana"/>
        <w:b w:val="0"/>
        <w:bCs w:val="0"/>
        <w:i w:val="0"/>
        <w:iCs w:val="0"/>
        <w:strike w:val="0"/>
        <w:dstrike w:val="0"/>
        <w:color w:val="000000"/>
        <w:sz w:val="22"/>
        <w:szCs w:val="22"/>
        <w:u w:val="none"/>
      </w:rPr>
    </w:lvl>
    <w:lvl w:ilvl="1">
      <w:numFmt w:val="bullet"/>
      <w:lvlText w:val="○"/>
      <w:lvlJc w:val="left"/>
      <w:pPr>
        <w:ind w:left="1440" w:hanging="360"/>
      </w:pPr>
      <w:rPr>
        <w:rFonts w:ascii="Verdana" w:eastAsia="Verdana" w:hAnsi="Verdana" w:cs="Verdana"/>
        <w:b w:val="0"/>
        <w:bCs w:val="0"/>
        <w:i w:val="0"/>
        <w:iCs w:val="0"/>
        <w:strike w:val="0"/>
        <w:dstrike w:val="0"/>
        <w:color w:val="000000"/>
        <w:sz w:val="22"/>
        <w:szCs w:val="22"/>
        <w:u w:val="none"/>
      </w:rPr>
    </w:lvl>
    <w:lvl w:ilvl="2">
      <w:numFmt w:val="bullet"/>
      <w:lvlText w:val="■"/>
      <w:lvlJc w:val="right"/>
      <w:pPr>
        <w:ind w:left="2160" w:hanging="2160"/>
      </w:pPr>
      <w:rPr>
        <w:rFonts w:ascii="Verdana" w:eastAsia="Verdana" w:hAnsi="Verdana" w:cs="Verdana"/>
        <w:b w:val="0"/>
        <w:bCs w:val="0"/>
        <w:i w:val="0"/>
        <w:iCs w:val="0"/>
        <w:strike w:val="0"/>
        <w:dstrike w:val="0"/>
        <w:color w:val="000000"/>
        <w:sz w:val="22"/>
        <w:szCs w:val="22"/>
        <w:u w:val="none"/>
      </w:rPr>
    </w:lvl>
    <w:lvl w:ilvl="3">
      <w:numFmt w:val="bullet"/>
      <w:lvlText w:val="●"/>
      <w:lvlJc w:val="left"/>
      <w:pPr>
        <w:ind w:left="2880" w:hanging="360"/>
      </w:pPr>
      <w:rPr>
        <w:rFonts w:ascii="Verdana" w:eastAsia="Verdana" w:hAnsi="Verdana" w:cs="Verdana"/>
        <w:b w:val="0"/>
        <w:bCs w:val="0"/>
        <w:i w:val="0"/>
        <w:iCs w:val="0"/>
        <w:strike w:val="0"/>
        <w:dstrike w:val="0"/>
        <w:color w:val="000000"/>
        <w:sz w:val="22"/>
        <w:szCs w:val="22"/>
        <w:u w:val="none"/>
      </w:rPr>
    </w:lvl>
    <w:lvl w:ilvl="4">
      <w:numFmt w:val="bullet"/>
      <w:lvlText w:val="○"/>
      <w:lvlJc w:val="left"/>
      <w:pPr>
        <w:ind w:left="3600" w:hanging="360"/>
      </w:pPr>
      <w:rPr>
        <w:rFonts w:ascii="Verdana" w:eastAsia="Verdana" w:hAnsi="Verdana" w:cs="Verdana"/>
        <w:b w:val="0"/>
        <w:bCs w:val="0"/>
        <w:i w:val="0"/>
        <w:iCs w:val="0"/>
        <w:strike w:val="0"/>
        <w:dstrike w:val="0"/>
        <w:color w:val="000000"/>
        <w:sz w:val="22"/>
        <w:szCs w:val="22"/>
        <w:u w:val="none"/>
      </w:rPr>
    </w:lvl>
    <w:lvl w:ilvl="5">
      <w:numFmt w:val="bullet"/>
      <w:lvlText w:val="■"/>
      <w:lvlJc w:val="right"/>
      <w:pPr>
        <w:ind w:left="4320" w:hanging="4320"/>
      </w:pPr>
      <w:rPr>
        <w:rFonts w:ascii="Verdana" w:eastAsia="Verdana" w:hAnsi="Verdana" w:cs="Verdana"/>
        <w:b w:val="0"/>
        <w:bCs w:val="0"/>
        <w:i w:val="0"/>
        <w:iCs w:val="0"/>
        <w:strike w:val="0"/>
        <w:dstrike w:val="0"/>
        <w:color w:val="000000"/>
        <w:sz w:val="22"/>
        <w:szCs w:val="22"/>
        <w:u w:val="none"/>
      </w:rPr>
    </w:lvl>
    <w:lvl w:ilvl="6">
      <w:numFmt w:val="bullet"/>
      <w:lvlText w:val="●"/>
      <w:lvlJc w:val="left"/>
      <w:pPr>
        <w:ind w:left="5040" w:hanging="360"/>
      </w:pPr>
      <w:rPr>
        <w:rFonts w:ascii="Verdana" w:eastAsia="Verdana" w:hAnsi="Verdana" w:cs="Verdana"/>
        <w:b w:val="0"/>
        <w:bCs w:val="0"/>
        <w:i w:val="0"/>
        <w:iCs w:val="0"/>
        <w:strike w:val="0"/>
        <w:dstrike w:val="0"/>
        <w:color w:val="000000"/>
        <w:sz w:val="22"/>
        <w:szCs w:val="22"/>
        <w:u w:val="none"/>
      </w:rPr>
    </w:lvl>
    <w:lvl w:ilvl="7">
      <w:numFmt w:val="bullet"/>
      <w:lvlText w:val="○"/>
      <w:lvlJc w:val="left"/>
      <w:pPr>
        <w:ind w:left="5760" w:hanging="360"/>
      </w:pPr>
      <w:rPr>
        <w:rFonts w:ascii="Verdana" w:eastAsia="Verdana" w:hAnsi="Verdana" w:cs="Verdana"/>
        <w:b w:val="0"/>
        <w:bCs w:val="0"/>
        <w:i w:val="0"/>
        <w:iCs w:val="0"/>
        <w:strike w:val="0"/>
        <w:dstrike w:val="0"/>
        <w:color w:val="000000"/>
        <w:sz w:val="22"/>
        <w:szCs w:val="22"/>
        <w:u w:val="none"/>
      </w:rPr>
    </w:lvl>
    <w:lvl w:ilvl="8">
      <w:numFmt w:val="bullet"/>
      <w:lvlText w:val="■"/>
      <w:lvlJc w:val="right"/>
      <w:pPr>
        <w:ind w:left="6480" w:hanging="6480"/>
      </w:pPr>
      <w:rPr>
        <w:rFonts w:ascii="Verdana" w:eastAsia="Verdana" w:hAnsi="Verdana" w:cs="Verdana"/>
        <w:b w:val="0"/>
        <w:bCs w:val="0"/>
        <w:i w:val="0"/>
        <w:iCs w:val="0"/>
        <w:strike w:val="0"/>
        <w:dstrike w:val="0"/>
        <w:color w:val="000000"/>
        <w:sz w:val="22"/>
        <w:szCs w:val="22"/>
        <w:u w:val="none"/>
      </w:rPr>
    </w:lvl>
  </w:abstractNum>
  <w:abstractNum w:abstractNumId="32" w15:restartNumberingAfterBreak="0">
    <w:nsid w:val="66AD53E6"/>
    <w:multiLevelType w:val="hybridMultilevel"/>
    <w:tmpl w:val="80525B8C"/>
    <w:lvl w:ilvl="0" w:tplc="00000002">
      <w:start w:val="1"/>
      <w:numFmt w:val="upperRoman"/>
      <w:lvlText w:val="%1."/>
      <w:lvlJc w:val="left"/>
      <w:pPr>
        <w:ind w:left="1080" w:hanging="360"/>
      </w:pPr>
      <w:rPr>
        <w:rFonts w:ascii="Arial" w:hAnsi="Arial" w:cs="Arial"/>
        <w:b/>
        <w:color w:val="000000"/>
        <w:spacing w:val="6"/>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30D3B"/>
    <w:multiLevelType w:val="hybridMultilevel"/>
    <w:tmpl w:val="A4B8B650"/>
    <w:name w:val="WW8Num3222"/>
    <w:lvl w:ilvl="0" w:tplc="0415000F">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34" w15:restartNumberingAfterBreak="0">
    <w:nsid w:val="73985031"/>
    <w:multiLevelType w:val="hybridMultilevel"/>
    <w:tmpl w:val="44B06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402663"/>
    <w:multiLevelType w:val="hybridMultilevel"/>
    <w:tmpl w:val="BF6E638C"/>
    <w:lvl w:ilvl="0" w:tplc="DE8AD5D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066711">
    <w:abstractNumId w:val="16"/>
  </w:num>
  <w:num w:numId="2" w16cid:durableId="1879200154">
    <w:abstractNumId w:val="8"/>
  </w:num>
  <w:num w:numId="3" w16cid:durableId="1058476541">
    <w:abstractNumId w:val="17"/>
  </w:num>
  <w:num w:numId="4" w16cid:durableId="1488132702">
    <w:abstractNumId w:val="20"/>
  </w:num>
  <w:num w:numId="5" w16cid:durableId="953947336">
    <w:abstractNumId w:val="10"/>
  </w:num>
  <w:num w:numId="6" w16cid:durableId="2010594491">
    <w:abstractNumId w:val="18"/>
  </w:num>
  <w:num w:numId="7" w16cid:durableId="311569574">
    <w:abstractNumId w:val="31"/>
  </w:num>
  <w:num w:numId="8" w16cid:durableId="80951921">
    <w:abstractNumId w:val="13"/>
  </w:num>
  <w:num w:numId="9" w16cid:durableId="830483408">
    <w:abstractNumId w:val="23"/>
  </w:num>
  <w:num w:numId="10" w16cid:durableId="299917140">
    <w:abstractNumId w:val="7"/>
  </w:num>
  <w:num w:numId="11" w16cid:durableId="1746993830">
    <w:abstractNumId w:val="7"/>
  </w:num>
  <w:num w:numId="12" w16cid:durableId="1167131884">
    <w:abstractNumId w:val="0"/>
  </w:num>
  <w:num w:numId="13" w16cid:durableId="1904749762">
    <w:abstractNumId w:val="1"/>
  </w:num>
  <w:num w:numId="14" w16cid:durableId="1382246717">
    <w:abstractNumId w:val="2"/>
  </w:num>
  <w:num w:numId="15" w16cid:durableId="416830643">
    <w:abstractNumId w:val="3"/>
  </w:num>
  <w:num w:numId="16" w16cid:durableId="711883545">
    <w:abstractNumId w:val="4"/>
  </w:num>
  <w:num w:numId="17" w16cid:durableId="874536591">
    <w:abstractNumId w:val="5"/>
  </w:num>
  <w:num w:numId="18" w16cid:durableId="1698505789">
    <w:abstractNumId w:val="25"/>
  </w:num>
  <w:num w:numId="19" w16cid:durableId="2008708705">
    <w:abstractNumId w:val="22"/>
  </w:num>
  <w:num w:numId="20" w16cid:durableId="662700917">
    <w:abstractNumId w:val="6"/>
  </w:num>
  <w:num w:numId="21" w16cid:durableId="1375618259">
    <w:abstractNumId w:val="35"/>
  </w:num>
  <w:num w:numId="22" w16cid:durableId="506363502">
    <w:abstractNumId w:val="14"/>
  </w:num>
  <w:num w:numId="23" w16cid:durableId="234240771">
    <w:abstractNumId w:val="30"/>
  </w:num>
  <w:num w:numId="24" w16cid:durableId="505099900">
    <w:abstractNumId w:val="9"/>
  </w:num>
  <w:num w:numId="25" w16cid:durableId="1754661519">
    <w:abstractNumId w:val="32"/>
  </w:num>
  <w:num w:numId="26" w16cid:durableId="1348170677">
    <w:abstractNumId w:val="27"/>
  </w:num>
  <w:num w:numId="27" w16cid:durableId="1232542860">
    <w:abstractNumId w:val="28"/>
  </w:num>
  <w:num w:numId="28" w16cid:durableId="1725134729">
    <w:abstractNumId w:val="21"/>
  </w:num>
  <w:num w:numId="29" w16cid:durableId="346836749">
    <w:abstractNumId w:val="29"/>
  </w:num>
  <w:num w:numId="30" w16cid:durableId="1533149554">
    <w:abstractNumId w:val="15"/>
  </w:num>
  <w:num w:numId="31" w16cid:durableId="526716379">
    <w:abstractNumId w:val="33"/>
  </w:num>
  <w:num w:numId="32" w16cid:durableId="1003817034">
    <w:abstractNumId w:val="12"/>
  </w:num>
  <w:num w:numId="33" w16cid:durableId="766190784">
    <w:abstractNumId w:val="24"/>
  </w:num>
  <w:num w:numId="34" w16cid:durableId="303512251">
    <w:abstractNumId w:val="11"/>
  </w:num>
  <w:num w:numId="35" w16cid:durableId="1425302971">
    <w:abstractNumId w:val="19"/>
  </w:num>
  <w:num w:numId="36" w16cid:durableId="2051955684">
    <w:abstractNumId w:val="26"/>
  </w:num>
  <w:num w:numId="37" w16cid:durableId="20366882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F6"/>
    <w:rsid w:val="00017FE2"/>
    <w:rsid w:val="00031B3D"/>
    <w:rsid w:val="0004233A"/>
    <w:rsid w:val="000454DB"/>
    <w:rsid w:val="00061A8E"/>
    <w:rsid w:val="00071E5D"/>
    <w:rsid w:val="0009070D"/>
    <w:rsid w:val="000A00BC"/>
    <w:rsid w:val="000A0835"/>
    <w:rsid w:val="000B04B9"/>
    <w:rsid w:val="000C1274"/>
    <w:rsid w:val="000E1BC3"/>
    <w:rsid w:val="000E3BEF"/>
    <w:rsid w:val="001024F6"/>
    <w:rsid w:val="00117787"/>
    <w:rsid w:val="001331EF"/>
    <w:rsid w:val="001372C7"/>
    <w:rsid w:val="001402A5"/>
    <w:rsid w:val="00152527"/>
    <w:rsid w:val="00177CCE"/>
    <w:rsid w:val="00187E76"/>
    <w:rsid w:val="001B3140"/>
    <w:rsid w:val="001C0714"/>
    <w:rsid w:val="001C7F6A"/>
    <w:rsid w:val="001E6E3E"/>
    <w:rsid w:val="001F19EC"/>
    <w:rsid w:val="00215D26"/>
    <w:rsid w:val="0029577F"/>
    <w:rsid w:val="002C1F76"/>
    <w:rsid w:val="002E1EA2"/>
    <w:rsid w:val="0030395D"/>
    <w:rsid w:val="00351F5F"/>
    <w:rsid w:val="00366826"/>
    <w:rsid w:val="00367845"/>
    <w:rsid w:val="003771B4"/>
    <w:rsid w:val="003954FD"/>
    <w:rsid w:val="003A4F02"/>
    <w:rsid w:val="003B24D1"/>
    <w:rsid w:val="003C19E9"/>
    <w:rsid w:val="003D1BA8"/>
    <w:rsid w:val="003E0434"/>
    <w:rsid w:val="00404962"/>
    <w:rsid w:val="004056A4"/>
    <w:rsid w:val="00410129"/>
    <w:rsid w:val="00444C48"/>
    <w:rsid w:val="00450095"/>
    <w:rsid w:val="004502F6"/>
    <w:rsid w:val="0046351F"/>
    <w:rsid w:val="00465AA8"/>
    <w:rsid w:val="00466B59"/>
    <w:rsid w:val="0047213A"/>
    <w:rsid w:val="00482E33"/>
    <w:rsid w:val="0049339B"/>
    <w:rsid w:val="00497A18"/>
    <w:rsid w:val="004A05E7"/>
    <w:rsid w:val="004B75DB"/>
    <w:rsid w:val="004C0947"/>
    <w:rsid w:val="004C133E"/>
    <w:rsid w:val="005056A8"/>
    <w:rsid w:val="005102D2"/>
    <w:rsid w:val="005105E0"/>
    <w:rsid w:val="00513C00"/>
    <w:rsid w:val="00532341"/>
    <w:rsid w:val="00550EC7"/>
    <w:rsid w:val="005916C5"/>
    <w:rsid w:val="005939D5"/>
    <w:rsid w:val="00596CEF"/>
    <w:rsid w:val="005B46D7"/>
    <w:rsid w:val="005C544F"/>
    <w:rsid w:val="005F435A"/>
    <w:rsid w:val="00615CAA"/>
    <w:rsid w:val="006239F2"/>
    <w:rsid w:val="00624B4C"/>
    <w:rsid w:val="006322EE"/>
    <w:rsid w:val="00673DEC"/>
    <w:rsid w:val="00675BAB"/>
    <w:rsid w:val="00696EB3"/>
    <w:rsid w:val="006B3472"/>
    <w:rsid w:val="006D5542"/>
    <w:rsid w:val="006D55E9"/>
    <w:rsid w:val="006E19B8"/>
    <w:rsid w:val="00710A12"/>
    <w:rsid w:val="0071370E"/>
    <w:rsid w:val="00713C76"/>
    <w:rsid w:val="007143DE"/>
    <w:rsid w:val="00715805"/>
    <w:rsid w:val="00725A32"/>
    <w:rsid w:val="007318D3"/>
    <w:rsid w:val="00746A5B"/>
    <w:rsid w:val="0076623B"/>
    <w:rsid w:val="00770466"/>
    <w:rsid w:val="007A020F"/>
    <w:rsid w:val="007A0905"/>
    <w:rsid w:val="007A36BB"/>
    <w:rsid w:val="007A7169"/>
    <w:rsid w:val="007C3196"/>
    <w:rsid w:val="007F1B5A"/>
    <w:rsid w:val="0080314E"/>
    <w:rsid w:val="00856794"/>
    <w:rsid w:val="00863A89"/>
    <w:rsid w:val="0086636E"/>
    <w:rsid w:val="008669C8"/>
    <w:rsid w:val="00874003"/>
    <w:rsid w:val="008777E3"/>
    <w:rsid w:val="008C14DB"/>
    <w:rsid w:val="008D426D"/>
    <w:rsid w:val="008E2C7E"/>
    <w:rsid w:val="008E798E"/>
    <w:rsid w:val="008F69CF"/>
    <w:rsid w:val="00910617"/>
    <w:rsid w:val="00921C26"/>
    <w:rsid w:val="00924A52"/>
    <w:rsid w:val="00931420"/>
    <w:rsid w:val="00935D3C"/>
    <w:rsid w:val="0093616A"/>
    <w:rsid w:val="00942FBF"/>
    <w:rsid w:val="009433E0"/>
    <w:rsid w:val="00954F18"/>
    <w:rsid w:val="00987FBA"/>
    <w:rsid w:val="0099565B"/>
    <w:rsid w:val="009C7D91"/>
    <w:rsid w:val="009E0E62"/>
    <w:rsid w:val="009E2EE6"/>
    <w:rsid w:val="009E46AD"/>
    <w:rsid w:val="00A02D18"/>
    <w:rsid w:val="00A06519"/>
    <w:rsid w:val="00A1701F"/>
    <w:rsid w:val="00A24808"/>
    <w:rsid w:val="00A52F5C"/>
    <w:rsid w:val="00A622E5"/>
    <w:rsid w:val="00A645F9"/>
    <w:rsid w:val="00A73053"/>
    <w:rsid w:val="00A7377A"/>
    <w:rsid w:val="00A81508"/>
    <w:rsid w:val="00A8404B"/>
    <w:rsid w:val="00A902B8"/>
    <w:rsid w:val="00A9447C"/>
    <w:rsid w:val="00AA6E2B"/>
    <w:rsid w:val="00AB5C6E"/>
    <w:rsid w:val="00AC6E30"/>
    <w:rsid w:val="00AD0C07"/>
    <w:rsid w:val="00AD5F25"/>
    <w:rsid w:val="00AD7B18"/>
    <w:rsid w:val="00AE7AE0"/>
    <w:rsid w:val="00B01E2D"/>
    <w:rsid w:val="00B16A64"/>
    <w:rsid w:val="00B3215B"/>
    <w:rsid w:val="00B34804"/>
    <w:rsid w:val="00B50235"/>
    <w:rsid w:val="00B625F6"/>
    <w:rsid w:val="00B669E8"/>
    <w:rsid w:val="00B77AA7"/>
    <w:rsid w:val="00B8390D"/>
    <w:rsid w:val="00B85101"/>
    <w:rsid w:val="00B9793C"/>
    <w:rsid w:val="00BA17C0"/>
    <w:rsid w:val="00BB6A68"/>
    <w:rsid w:val="00BD2992"/>
    <w:rsid w:val="00BD2BF3"/>
    <w:rsid w:val="00BE677F"/>
    <w:rsid w:val="00BE7FC9"/>
    <w:rsid w:val="00C00901"/>
    <w:rsid w:val="00C106E6"/>
    <w:rsid w:val="00C302FD"/>
    <w:rsid w:val="00C51C2A"/>
    <w:rsid w:val="00C55F5E"/>
    <w:rsid w:val="00C74F42"/>
    <w:rsid w:val="00C952BC"/>
    <w:rsid w:val="00CA5EC9"/>
    <w:rsid w:val="00CA71DF"/>
    <w:rsid w:val="00CA7E0D"/>
    <w:rsid w:val="00CB705D"/>
    <w:rsid w:val="00CE7FBA"/>
    <w:rsid w:val="00D0126B"/>
    <w:rsid w:val="00D03D2E"/>
    <w:rsid w:val="00D156CE"/>
    <w:rsid w:val="00D46858"/>
    <w:rsid w:val="00D801BF"/>
    <w:rsid w:val="00DA14B5"/>
    <w:rsid w:val="00DC2F58"/>
    <w:rsid w:val="00DC569E"/>
    <w:rsid w:val="00DD0D0B"/>
    <w:rsid w:val="00DE78F4"/>
    <w:rsid w:val="00E00494"/>
    <w:rsid w:val="00E262FF"/>
    <w:rsid w:val="00E356CA"/>
    <w:rsid w:val="00E40336"/>
    <w:rsid w:val="00E80027"/>
    <w:rsid w:val="00EA14F6"/>
    <w:rsid w:val="00EA2772"/>
    <w:rsid w:val="00EA2D13"/>
    <w:rsid w:val="00EB330F"/>
    <w:rsid w:val="00EC763B"/>
    <w:rsid w:val="00EE4E99"/>
    <w:rsid w:val="00EE72B6"/>
    <w:rsid w:val="00EF529F"/>
    <w:rsid w:val="00F00B6B"/>
    <w:rsid w:val="00F02770"/>
    <w:rsid w:val="00F13A44"/>
    <w:rsid w:val="00F22D38"/>
    <w:rsid w:val="00F23AF9"/>
    <w:rsid w:val="00F23E2E"/>
    <w:rsid w:val="00F26E95"/>
    <w:rsid w:val="00F3765F"/>
    <w:rsid w:val="00F72CC2"/>
    <w:rsid w:val="00F76B33"/>
    <w:rsid w:val="00FA34C8"/>
    <w:rsid w:val="00FA6FBE"/>
    <w:rsid w:val="00FC02F4"/>
    <w:rsid w:val="00FD3225"/>
    <w:rsid w:val="00FE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1A71"/>
  <w15:chartTrackingRefBased/>
  <w15:docId w15:val="{4EBD070D-82F9-4371-BBEF-21E445F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24F6"/>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4F6"/>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024F6"/>
    <w:pPr>
      <w:keepNext/>
      <w:spacing w:before="240" w:after="120"/>
    </w:pPr>
    <w:rPr>
      <w:rFonts w:ascii="Arial" w:eastAsia="Microsoft YaHei" w:hAnsi="Arial"/>
      <w:sz w:val="28"/>
      <w:szCs w:val="28"/>
    </w:rPr>
  </w:style>
  <w:style w:type="paragraph" w:customStyle="1" w:styleId="Textbody">
    <w:name w:val="Text body"/>
    <w:basedOn w:val="Standard"/>
    <w:rsid w:val="001024F6"/>
    <w:pPr>
      <w:spacing w:after="120"/>
    </w:pPr>
  </w:style>
  <w:style w:type="paragraph" w:customStyle="1" w:styleId="Nagwek11">
    <w:name w:val="Nagłówek 11"/>
    <w:basedOn w:val="Heading"/>
    <w:next w:val="Textbody"/>
    <w:rsid w:val="001024F6"/>
    <w:pPr>
      <w:outlineLvl w:val="0"/>
    </w:pPr>
    <w:rPr>
      <w:b/>
      <w:bCs/>
    </w:rPr>
  </w:style>
  <w:style w:type="paragraph" w:customStyle="1" w:styleId="Nagwek21">
    <w:name w:val="Nagłówek 21"/>
    <w:basedOn w:val="Heading"/>
    <w:next w:val="Textbody"/>
    <w:rsid w:val="001024F6"/>
    <w:pPr>
      <w:outlineLvl w:val="1"/>
    </w:pPr>
    <w:rPr>
      <w:rFonts w:ascii="Times New Roman" w:eastAsia="SimSun" w:hAnsi="Times New Roman"/>
      <w:b/>
      <w:bCs/>
      <w:sz w:val="36"/>
      <w:szCs w:val="36"/>
    </w:rPr>
  </w:style>
  <w:style w:type="paragraph" w:styleId="Lista">
    <w:name w:val="List"/>
    <w:basedOn w:val="Textbody"/>
    <w:rsid w:val="001024F6"/>
  </w:style>
  <w:style w:type="paragraph" w:styleId="Legenda">
    <w:name w:val="caption"/>
    <w:basedOn w:val="Standard"/>
    <w:rsid w:val="001024F6"/>
    <w:pPr>
      <w:suppressLineNumbers/>
      <w:spacing w:before="120" w:after="120"/>
    </w:pPr>
    <w:rPr>
      <w:i/>
      <w:iCs/>
    </w:rPr>
  </w:style>
  <w:style w:type="paragraph" w:customStyle="1" w:styleId="Index">
    <w:name w:val="Index"/>
    <w:basedOn w:val="Standard"/>
    <w:rsid w:val="001024F6"/>
    <w:pPr>
      <w:suppressLineNumbers/>
    </w:pPr>
  </w:style>
  <w:style w:type="paragraph" w:customStyle="1" w:styleId="TableContentsuser">
    <w:name w:val="Table Contents (user)"/>
    <w:basedOn w:val="Standard"/>
    <w:rsid w:val="001024F6"/>
  </w:style>
  <w:style w:type="paragraph" w:customStyle="1" w:styleId="Stopka1">
    <w:name w:val="Stopka1"/>
    <w:basedOn w:val="Standard"/>
    <w:rsid w:val="001024F6"/>
    <w:pPr>
      <w:suppressLineNumbers/>
      <w:tabs>
        <w:tab w:val="center" w:pos="4819"/>
        <w:tab w:val="right" w:pos="9638"/>
      </w:tabs>
    </w:pPr>
  </w:style>
  <w:style w:type="paragraph" w:customStyle="1" w:styleId="Default">
    <w:name w:val="Default"/>
    <w:basedOn w:val="Standard"/>
    <w:rsid w:val="001024F6"/>
    <w:rPr>
      <w:rFonts w:ascii="Arial" w:eastAsia="Arial" w:hAnsi="Arial" w:cs="Arial"/>
    </w:rPr>
  </w:style>
  <w:style w:type="paragraph" w:customStyle="1" w:styleId="TableContents">
    <w:name w:val="Table Contents"/>
    <w:basedOn w:val="Standard"/>
    <w:rsid w:val="001024F6"/>
    <w:pPr>
      <w:suppressLineNumbers/>
    </w:pPr>
  </w:style>
  <w:style w:type="paragraph" w:customStyle="1" w:styleId="TableHeading">
    <w:name w:val="Table Heading"/>
    <w:basedOn w:val="TableContents"/>
    <w:rsid w:val="001024F6"/>
    <w:pPr>
      <w:jc w:val="center"/>
    </w:pPr>
    <w:rPr>
      <w:b/>
      <w:bCs/>
    </w:rPr>
  </w:style>
  <w:style w:type="paragraph" w:customStyle="1" w:styleId="Footnote">
    <w:name w:val="Footnote"/>
    <w:basedOn w:val="Standard"/>
    <w:rsid w:val="001024F6"/>
    <w:pPr>
      <w:suppressLineNumbers/>
      <w:ind w:left="283" w:hanging="283"/>
    </w:pPr>
    <w:rPr>
      <w:sz w:val="20"/>
      <w:szCs w:val="20"/>
    </w:rPr>
  </w:style>
  <w:style w:type="paragraph" w:customStyle="1" w:styleId="Podpis1">
    <w:name w:val="Podpis1"/>
    <w:basedOn w:val="Standard"/>
    <w:rsid w:val="001024F6"/>
    <w:pPr>
      <w:suppressLineNumbers/>
      <w:spacing w:before="120" w:after="120"/>
    </w:pPr>
    <w:rPr>
      <w:i/>
      <w:iCs/>
    </w:rPr>
  </w:style>
  <w:style w:type="paragraph" w:customStyle="1" w:styleId="ContentsHeading">
    <w:name w:val="Contents Heading"/>
    <w:basedOn w:val="Nagwek11"/>
    <w:rsid w:val="001024F6"/>
    <w:pPr>
      <w:suppressLineNumbers/>
      <w:spacing w:before="0" w:after="0"/>
    </w:pPr>
    <w:rPr>
      <w:sz w:val="32"/>
      <w:szCs w:val="32"/>
    </w:rPr>
  </w:style>
  <w:style w:type="paragraph" w:customStyle="1" w:styleId="Domylnie">
    <w:name w:val="Domy?lnie"/>
    <w:rsid w:val="001024F6"/>
    <w:pPr>
      <w:widowControl w:val="0"/>
      <w:suppressAutoHyphens/>
      <w:autoSpaceDE w:val="0"/>
      <w:autoSpaceDN w:val="0"/>
      <w:textAlignment w:val="baseline"/>
    </w:pPr>
    <w:rPr>
      <w:kern w:val="3"/>
      <w:sz w:val="24"/>
      <w:szCs w:val="24"/>
      <w:lang w:val="en-US" w:eastAsia="zh-CN" w:bidi="hi-IN"/>
    </w:rPr>
  </w:style>
  <w:style w:type="paragraph" w:customStyle="1" w:styleId="Zawartotabeli">
    <w:name w:val="Zawarto?? tabeli"/>
    <w:basedOn w:val="Domylnie"/>
    <w:rsid w:val="001024F6"/>
    <w:rPr>
      <w:lang w:val="pl-PL"/>
    </w:rPr>
  </w:style>
  <w:style w:type="paragraph" w:customStyle="1" w:styleId="Nagwektabeli">
    <w:name w:val="Nag?ówek tabeli"/>
    <w:basedOn w:val="Zawartotabeli"/>
    <w:rsid w:val="001024F6"/>
    <w:pPr>
      <w:jc w:val="center"/>
    </w:pPr>
    <w:rPr>
      <w:b/>
      <w:bCs/>
    </w:rPr>
  </w:style>
  <w:style w:type="paragraph" w:customStyle="1" w:styleId="Legenda1">
    <w:name w:val="Legenda1"/>
    <w:basedOn w:val="Standard"/>
    <w:rsid w:val="001024F6"/>
    <w:pPr>
      <w:suppressLineNumbers/>
      <w:spacing w:before="120" w:after="120"/>
    </w:pPr>
    <w:rPr>
      <w:i/>
      <w:iCs/>
      <w:sz w:val="20"/>
      <w:szCs w:val="20"/>
    </w:rPr>
  </w:style>
  <w:style w:type="paragraph" w:customStyle="1" w:styleId="Table">
    <w:name w:val="Table"/>
    <w:basedOn w:val="Legenda"/>
    <w:rsid w:val="001024F6"/>
  </w:style>
  <w:style w:type="paragraph" w:customStyle="1" w:styleId="PreformattedText">
    <w:name w:val="Preformatted Text"/>
    <w:basedOn w:val="Standard"/>
    <w:rsid w:val="001024F6"/>
    <w:rPr>
      <w:rFonts w:ascii="Courier New" w:eastAsia="NSimSun" w:hAnsi="Courier New" w:cs="Courier New"/>
      <w:sz w:val="20"/>
      <w:szCs w:val="20"/>
    </w:rPr>
  </w:style>
  <w:style w:type="paragraph" w:customStyle="1" w:styleId="Illustration">
    <w:name w:val="Illustration"/>
    <w:basedOn w:val="Legenda"/>
    <w:rsid w:val="001024F6"/>
  </w:style>
  <w:style w:type="paragraph" w:styleId="Tytu">
    <w:name w:val="Title"/>
    <w:basedOn w:val="Standard"/>
    <w:rsid w:val="001024F6"/>
    <w:pPr>
      <w:spacing w:after="200" w:line="276" w:lineRule="auto"/>
      <w:jc w:val="center"/>
    </w:pPr>
    <w:rPr>
      <w:rFonts w:ascii="Trebuchet MS" w:eastAsia="Trebuchet MS" w:hAnsi="Trebuchet MS" w:cs="Trebuchet MS"/>
      <w:sz w:val="42"/>
      <w:szCs w:val="42"/>
    </w:rPr>
  </w:style>
  <w:style w:type="paragraph" w:styleId="Podtytu">
    <w:name w:val="Subtitle"/>
    <w:basedOn w:val="Heading"/>
    <w:next w:val="Textbody"/>
    <w:rsid w:val="001024F6"/>
    <w:pPr>
      <w:jc w:val="center"/>
    </w:pPr>
    <w:rPr>
      <w:i/>
      <w:iCs/>
    </w:rPr>
  </w:style>
  <w:style w:type="paragraph" w:customStyle="1" w:styleId="Framecontents">
    <w:name w:val="Frame contents"/>
    <w:basedOn w:val="Textbody"/>
    <w:rsid w:val="001024F6"/>
  </w:style>
  <w:style w:type="paragraph" w:customStyle="1" w:styleId="Nagwek1">
    <w:name w:val="Nagłówek1"/>
    <w:basedOn w:val="Standard"/>
    <w:rsid w:val="001024F6"/>
    <w:pPr>
      <w:suppressLineNumbers/>
      <w:tabs>
        <w:tab w:val="center" w:pos="4819"/>
        <w:tab w:val="right" w:pos="9638"/>
      </w:tabs>
    </w:pPr>
  </w:style>
  <w:style w:type="character" w:customStyle="1" w:styleId="WW8Num2z0">
    <w:name w:val="WW8Num2z0"/>
    <w:rsid w:val="001024F6"/>
    <w:rPr>
      <w:rFonts w:ascii="Wingdings 2" w:hAnsi="Wingdings 2" w:cs="Wingdings 2"/>
      <w:sz w:val="24"/>
      <w:szCs w:val="24"/>
      <w:lang w:val="en-US" w:eastAsia="en-US"/>
    </w:rPr>
  </w:style>
  <w:style w:type="character" w:customStyle="1" w:styleId="WW8Num2z1">
    <w:name w:val="WW8Num2z1"/>
    <w:rsid w:val="001024F6"/>
    <w:rPr>
      <w:rFonts w:ascii="OpenSymbol, 'Arial Unicode MS'" w:hAnsi="OpenSymbol, 'Arial Unicode MS'" w:cs="OpenSymbol, 'Arial Unicode MS'"/>
      <w:sz w:val="24"/>
      <w:szCs w:val="24"/>
      <w:lang w:val="en-US" w:eastAsia="en-US"/>
    </w:rPr>
  </w:style>
  <w:style w:type="character" w:customStyle="1" w:styleId="WW8Num3z0">
    <w:name w:val="WW8Num3z0"/>
    <w:rsid w:val="001024F6"/>
    <w:rPr>
      <w:rFonts w:ascii="Wingdings 2" w:hAnsi="Wingdings 2" w:cs="Wingdings 2"/>
      <w:sz w:val="24"/>
      <w:szCs w:val="24"/>
      <w:lang w:val="en-US" w:eastAsia="en-US"/>
    </w:rPr>
  </w:style>
  <w:style w:type="character" w:customStyle="1" w:styleId="WW8Num3z1">
    <w:name w:val="WW8Num3z1"/>
    <w:rsid w:val="001024F6"/>
    <w:rPr>
      <w:rFonts w:ascii="OpenSymbol, 'Arial Unicode MS'" w:hAnsi="OpenSymbol, 'Arial Unicode MS'" w:cs="OpenSymbol, 'Arial Unicode MS'"/>
      <w:sz w:val="24"/>
      <w:szCs w:val="24"/>
      <w:lang w:val="en-US" w:eastAsia="en-US"/>
    </w:rPr>
  </w:style>
  <w:style w:type="character" w:customStyle="1" w:styleId="WW8Num4z0">
    <w:name w:val="WW8Num4z0"/>
    <w:rsid w:val="001024F6"/>
    <w:rPr>
      <w:rFonts w:ascii="Wingdings 2" w:hAnsi="Wingdings 2" w:cs="Wingdings 2"/>
      <w:sz w:val="24"/>
      <w:szCs w:val="24"/>
      <w:lang w:val="en-US" w:eastAsia="en-US"/>
    </w:rPr>
  </w:style>
  <w:style w:type="character" w:customStyle="1" w:styleId="WW8Num4z1">
    <w:name w:val="WW8Num4z1"/>
    <w:rsid w:val="001024F6"/>
    <w:rPr>
      <w:rFonts w:ascii="OpenSymbol, 'Arial Unicode MS'" w:hAnsi="OpenSymbol, 'Arial Unicode MS'" w:cs="OpenSymbol, 'Arial Unicode MS'"/>
      <w:sz w:val="24"/>
      <w:szCs w:val="24"/>
      <w:lang w:val="en-US" w:eastAsia="en-US"/>
    </w:rPr>
  </w:style>
  <w:style w:type="character" w:customStyle="1" w:styleId="Absatz-Standardschriftart">
    <w:name w:val="Absatz-Standardschriftart"/>
    <w:rsid w:val="001024F6"/>
  </w:style>
  <w:style w:type="character" w:customStyle="1" w:styleId="WW8Num4z3">
    <w:name w:val="WW8Num4z3"/>
    <w:rsid w:val="001024F6"/>
    <w:rPr>
      <w:rFonts w:ascii="Wingdings 2" w:hAnsi="Wingdings 2" w:cs="OpenSymbol, 'Arial Unicode MS'"/>
    </w:rPr>
  </w:style>
  <w:style w:type="character" w:customStyle="1" w:styleId="WW8Num5z0">
    <w:name w:val="WW8Num5z0"/>
    <w:rsid w:val="001024F6"/>
    <w:rPr>
      <w:rFonts w:ascii="Symbol" w:hAnsi="Symbol" w:cs="Symbol"/>
      <w:sz w:val="24"/>
      <w:szCs w:val="24"/>
      <w:lang w:val="en-US" w:eastAsia="en-US"/>
    </w:rPr>
  </w:style>
  <w:style w:type="character" w:customStyle="1" w:styleId="WW8Num5z1">
    <w:name w:val="WW8Num5z1"/>
    <w:rsid w:val="001024F6"/>
    <w:rPr>
      <w:rFonts w:ascii="OpenSymbol, 'Arial Unicode MS'" w:hAnsi="OpenSymbol, 'Arial Unicode MS'" w:cs="OpenSymbol, 'Arial Unicode MS'"/>
    </w:rPr>
  </w:style>
  <w:style w:type="character" w:customStyle="1" w:styleId="WW-Absatz-Standardschriftart">
    <w:name w:val="WW-Absatz-Standardschriftart"/>
    <w:rsid w:val="001024F6"/>
  </w:style>
  <w:style w:type="character" w:customStyle="1" w:styleId="WW-Absatz-Standardschriftart1">
    <w:name w:val="WW-Absatz-Standardschriftart1"/>
    <w:rsid w:val="001024F6"/>
  </w:style>
  <w:style w:type="character" w:customStyle="1" w:styleId="WW-Absatz-Standardschriftart11">
    <w:name w:val="WW-Absatz-Standardschriftart11"/>
    <w:rsid w:val="001024F6"/>
  </w:style>
  <w:style w:type="character" w:customStyle="1" w:styleId="WW-Absatz-Standardschriftart111">
    <w:name w:val="WW-Absatz-Standardschriftart111"/>
    <w:rsid w:val="001024F6"/>
  </w:style>
  <w:style w:type="character" w:customStyle="1" w:styleId="WW-Absatz-Standardschriftart1111">
    <w:name w:val="WW-Absatz-Standardschriftart1111"/>
    <w:rsid w:val="001024F6"/>
  </w:style>
  <w:style w:type="character" w:customStyle="1" w:styleId="WW8Num6z0">
    <w:name w:val="WW8Num6z0"/>
    <w:rsid w:val="001024F6"/>
    <w:rPr>
      <w:rFonts w:ascii="Wingdings 2" w:hAnsi="Wingdings 2" w:cs="Wingdings 2"/>
      <w:sz w:val="24"/>
      <w:szCs w:val="24"/>
      <w:lang w:val="en-US" w:eastAsia="en-US"/>
    </w:rPr>
  </w:style>
  <w:style w:type="character" w:customStyle="1" w:styleId="WW8Num6z1">
    <w:name w:val="WW8Num6z1"/>
    <w:rsid w:val="001024F6"/>
    <w:rPr>
      <w:rFonts w:ascii="OpenSymbol, 'Arial Unicode MS'" w:hAnsi="OpenSymbol, 'Arial Unicode MS'" w:cs="OpenSymbol, 'Arial Unicode MS'"/>
      <w:sz w:val="24"/>
      <w:szCs w:val="24"/>
      <w:lang w:val="en-US" w:eastAsia="en-US"/>
    </w:rPr>
  </w:style>
  <w:style w:type="character" w:customStyle="1" w:styleId="WW8Num7z0">
    <w:name w:val="WW8Num7z0"/>
    <w:rsid w:val="001024F6"/>
    <w:rPr>
      <w:rFonts w:ascii="Wingdings 2" w:hAnsi="Wingdings 2" w:cs="Wingdings 2"/>
      <w:sz w:val="24"/>
      <w:szCs w:val="24"/>
      <w:lang w:val="en-US" w:eastAsia="en-US"/>
    </w:rPr>
  </w:style>
  <w:style w:type="character" w:customStyle="1" w:styleId="WW8Num7z1">
    <w:name w:val="WW8Num7z1"/>
    <w:rsid w:val="001024F6"/>
    <w:rPr>
      <w:rFonts w:ascii="OpenSymbol, 'Arial Unicode MS'" w:hAnsi="OpenSymbol, 'Arial Unicode MS'" w:cs="OpenSymbol, 'Arial Unicode MS'"/>
      <w:sz w:val="24"/>
      <w:szCs w:val="24"/>
      <w:lang w:val="en-US" w:eastAsia="en-US"/>
    </w:rPr>
  </w:style>
  <w:style w:type="character" w:customStyle="1" w:styleId="WW8Num8z0">
    <w:name w:val="WW8Num8z0"/>
    <w:rsid w:val="001024F6"/>
    <w:rPr>
      <w:rFonts w:ascii="Wingdings 2" w:hAnsi="Wingdings 2" w:cs="Wingdings 2"/>
      <w:sz w:val="24"/>
      <w:szCs w:val="24"/>
      <w:lang w:val="en-US" w:eastAsia="en-US"/>
    </w:rPr>
  </w:style>
  <w:style w:type="character" w:customStyle="1" w:styleId="WW8Num8z1">
    <w:name w:val="WW8Num8z1"/>
    <w:rsid w:val="001024F6"/>
    <w:rPr>
      <w:rFonts w:ascii="OpenSymbol, 'Arial Unicode MS'" w:hAnsi="OpenSymbol, 'Arial Unicode MS'" w:cs="OpenSymbol, 'Arial Unicode MS'"/>
      <w:sz w:val="24"/>
      <w:szCs w:val="24"/>
      <w:lang w:val="en-US" w:eastAsia="en-US"/>
    </w:rPr>
  </w:style>
  <w:style w:type="character" w:customStyle="1" w:styleId="WW8Num9z0">
    <w:name w:val="WW8Num9z0"/>
    <w:rsid w:val="001024F6"/>
    <w:rPr>
      <w:rFonts w:ascii="Wingdings 2" w:hAnsi="Wingdings 2" w:cs="Wingdings 2"/>
      <w:sz w:val="24"/>
      <w:szCs w:val="24"/>
      <w:lang w:val="en-US" w:eastAsia="en-US"/>
    </w:rPr>
  </w:style>
  <w:style w:type="character" w:customStyle="1" w:styleId="WW8Num9z1">
    <w:name w:val="WW8Num9z1"/>
    <w:rsid w:val="001024F6"/>
    <w:rPr>
      <w:rFonts w:ascii="OpenSymbol, 'Arial Unicode MS'" w:hAnsi="OpenSymbol, 'Arial Unicode MS'" w:cs="OpenSymbol, 'Arial Unicode MS'"/>
      <w:sz w:val="24"/>
      <w:szCs w:val="24"/>
      <w:lang w:val="en-US" w:eastAsia="en-US"/>
    </w:rPr>
  </w:style>
  <w:style w:type="character" w:customStyle="1" w:styleId="WW8Num10z0">
    <w:name w:val="WW8Num10z0"/>
    <w:rsid w:val="001024F6"/>
    <w:rPr>
      <w:rFonts w:ascii="Wingdings 2" w:hAnsi="Wingdings 2" w:cs="OpenSymbol, 'Arial Unicode MS'"/>
    </w:rPr>
  </w:style>
  <w:style w:type="character" w:customStyle="1" w:styleId="WW8Num10z1">
    <w:name w:val="WW8Num10z1"/>
    <w:rsid w:val="001024F6"/>
    <w:rPr>
      <w:rFonts w:ascii="OpenSymbol, 'Arial Unicode MS'" w:hAnsi="OpenSymbol, 'Arial Unicode MS'" w:cs="OpenSymbol, 'Arial Unicode MS'"/>
    </w:rPr>
  </w:style>
  <w:style w:type="character" w:customStyle="1" w:styleId="WW8Num10z3">
    <w:name w:val="WW8Num10z3"/>
    <w:rsid w:val="001024F6"/>
    <w:rPr>
      <w:rFonts w:ascii="Wingdings 2" w:hAnsi="Wingdings 2" w:cs="OpenSymbol, 'Arial Unicode MS'"/>
    </w:rPr>
  </w:style>
  <w:style w:type="character" w:customStyle="1" w:styleId="WW8Num11z0">
    <w:name w:val="WW8Num11z0"/>
    <w:rsid w:val="001024F6"/>
    <w:rPr>
      <w:rFonts w:ascii="Wingdings 2" w:hAnsi="Wingdings 2" w:cs="OpenSymbol, 'Arial Unicode MS'"/>
    </w:rPr>
  </w:style>
  <w:style w:type="character" w:customStyle="1" w:styleId="WW8Num11z1">
    <w:name w:val="WW8Num11z1"/>
    <w:rsid w:val="001024F6"/>
    <w:rPr>
      <w:rFonts w:ascii="OpenSymbol, 'Arial Unicode MS'" w:hAnsi="OpenSymbol, 'Arial Unicode MS'" w:cs="OpenSymbol, 'Arial Unicode MS'"/>
    </w:rPr>
  </w:style>
  <w:style w:type="character" w:customStyle="1" w:styleId="WW-Absatz-Standardschriftart11111">
    <w:name w:val="WW-Absatz-Standardschriftart11111"/>
    <w:rsid w:val="001024F6"/>
  </w:style>
  <w:style w:type="character" w:customStyle="1" w:styleId="WW8Num12z0">
    <w:name w:val="WW8Num12z0"/>
    <w:rsid w:val="001024F6"/>
    <w:rPr>
      <w:rFonts w:ascii="Wingdings 2" w:hAnsi="Wingdings 2" w:cs="OpenSymbol, 'Arial Unicode MS'"/>
    </w:rPr>
  </w:style>
  <w:style w:type="character" w:customStyle="1" w:styleId="WW8Num12z1">
    <w:name w:val="WW8Num12z1"/>
    <w:rsid w:val="001024F6"/>
    <w:rPr>
      <w:rFonts w:ascii="OpenSymbol, 'Arial Unicode MS'" w:hAnsi="OpenSymbol, 'Arial Unicode MS'" w:cs="OpenSymbol, 'Arial Unicode MS'"/>
    </w:rPr>
  </w:style>
  <w:style w:type="character" w:customStyle="1" w:styleId="WW-Absatz-Standardschriftart111111">
    <w:name w:val="WW-Absatz-Standardschriftart111111"/>
    <w:rsid w:val="001024F6"/>
  </w:style>
  <w:style w:type="character" w:customStyle="1" w:styleId="WW8Num1z0">
    <w:name w:val="WW8Num1z0"/>
    <w:rsid w:val="001024F6"/>
    <w:rPr>
      <w:rFonts w:ascii="Wingdings 2" w:hAnsi="Wingdings 2" w:cs="OpenSymbol, 'Arial Unicode MS'"/>
    </w:rPr>
  </w:style>
  <w:style w:type="character" w:customStyle="1" w:styleId="WW8Num1z1">
    <w:name w:val="WW8Num1z1"/>
    <w:rsid w:val="001024F6"/>
    <w:rPr>
      <w:rFonts w:ascii="OpenSymbol, 'Arial Unicode MS'" w:hAnsi="OpenSymbol, 'Arial Unicode MS'" w:cs="OpenSymbol, 'Arial Unicode MS'"/>
    </w:rPr>
  </w:style>
  <w:style w:type="character" w:customStyle="1" w:styleId="WW8Num9z3">
    <w:name w:val="WW8Num9z3"/>
    <w:rsid w:val="001024F6"/>
    <w:rPr>
      <w:rFonts w:ascii="Wingdings 2" w:hAnsi="Wingdings 2" w:cs="OpenSymbol, 'Arial Unicode MS'"/>
    </w:rPr>
  </w:style>
  <w:style w:type="character" w:customStyle="1" w:styleId="WW-Absatz-Standardschriftart1111111">
    <w:name w:val="WW-Absatz-Standardschriftart1111111"/>
    <w:rsid w:val="001024F6"/>
  </w:style>
  <w:style w:type="character" w:customStyle="1" w:styleId="RTFNum21">
    <w:name w:val="RTF_Num 2 1"/>
    <w:rsid w:val="001024F6"/>
    <w:rPr>
      <w:rFonts w:ascii="Wingdings 2" w:eastAsia="Wingdings 2" w:hAnsi="Wingdings 2" w:cs="Wingdings 2"/>
    </w:rPr>
  </w:style>
  <w:style w:type="character" w:customStyle="1" w:styleId="RTFNum22">
    <w:name w:val="RTF_Num 2 2"/>
    <w:rsid w:val="001024F6"/>
    <w:rPr>
      <w:rFonts w:ascii="OpenSymbol, 'Arial Unicode MS'" w:eastAsia="OpenSymbol, 'Arial Unicode MS'" w:hAnsi="OpenSymbol, 'Arial Unicode MS'" w:cs="OpenSymbol, 'Arial Unicode MS'"/>
    </w:rPr>
  </w:style>
  <w:style w:type="character" w:customStyle="1" w:styleId="RTFNum23">
    <w:name w:val="RTF_Num 2 3"/>
    <w:rsid w:val="001024F6"/>
    <w:rPr>
      <w:rFonts w:ascii="OpenSymbol, 'Arial Unicode MS'" w:eastAsia="OpenSymbol, 'Arial Unicode MS'" w:hAnsi="OpenSymbol, 'Arial Unicode MS'" w:cs="OpenSymbol, 'Arial Unicode MS'"/>
    </w:rPr>
  </w:style>
  <w:style w:type="character" w:customStyle="1" w:styleId="RTFNum24">
    <w:name w:val="RTF_Num 2 4"/>
    <w:rsid w:val="001024F6"/>
    <w:rPr>
      <w:rFonts w:ascii="Wingdings 2" w:eastAsia="Wingdings 2" w:hAnsi="Wingdings 2" w:cs="Wingdings 2"/>
    </w:rPr>
  </w:style>
  <w:style w:type="character" w:customStyle="1" w:styleId="RTFNum25">
    <w:name w:val="RTF_Num 2 5"/>
    <w:rsid w:val="001024F6"/>
    <w:rPr>
      <w:rFonts w:ascii="OpenSymbol, 'Arial Unicode MS'" w:eastAsia="OpenSymbol, 'Arial Unicode MS'" w:hAnsi="OpenSymbol, 'Arial Unicode MS'" w:cs="OpenSymbol, 'Arial Unicode MS'"/>
    </w:rPr>
  </w:style>
  <w:style w:type="character" w:customStyle="1" w:styleId="RTFNum26">
    <w:name w:val="RTF_Num 2 6"/>
    <w:rsid w:val="001024F6"/>
    <w:rPr>
      <w:rFonts w:ascii="OpenSymbol, 'Arial Unicode MS'" w:eastAsia="OpenSymbol, 'Arial Unicode MS'" w:hAnsi="OpenSymbol, 'Arial Unicode MS'" w:cs="OpenSymbol, 'Arial Unicode MS'"/>
    </w:rPr>
  </w:style>
  <w:style w:type="character" w:customStyle="1" w:styleId="RTFNum27">
    <w:name w:val="RTF_Num 2 7"/>
    <w:rsid w:val="001024F6"/>
    <w:rPr>
      <w:rFonts w:ascii="Wingdings 2" w:eastAsia="Wingdings 2" w:hAnsi="Wingdings 2" w:cs="Wingdings 2"/>
    </w:rPr>
  </w:style>
  <w:style w:type="character" w:customStyle="1" w:styleId="RTFNum28">
    <w:name w:val="RTF_Num 2 8"/>
    <w:rsid w:val="001024F6"/>
    <w:rPr>
      <w:rFonts w:ascii="OpenSymbol, 'Arial Unicode MS'" w:eastAsia="OpenSymbol, 'Arial Unicode MS'" w:hAnsi="OpenSymbol, 'Arial Unicode MS'" w:cs="OpenSymbol, 'Arial Unicode MS'"/>
    </w:rPr>
  </w:style>
  <w:style w:type="character" w:customStyle="1" w:styleId="RTFNum29">
    <w:name w:val="RTF_Num 2 9"/>
    <w:rsid w:val="001024F6"/>
    <w:rPr>
      <w:rFonts w:ascii="OpenSymbol, 'Arial Unicode MS'" w:eastAsia="OpenSymbol, 'Arial Unicode MS'" w:hAnsi="OpenSymbol, 'Arial Unicode MS'" w:cs="OpenSymbol, 'Arial Unicode MS'"/>
    </w:rPr>
  </w:style>
  <w:style w:type="character" w:customStyle="1" w:styleId="WW-RTFNum21">
    <w:name w:val="WW-RTF_Num 2 1"/>
    <w:rsid w:val="001024F6"/>
    <w:rPr>
      <w:rFonts w:ascii="Wingdings 2" w:eastAsia="Wingdings 2" w:hAnsi="Wingdings 2" w:cs="Wingdings 2"/>
    </w:rPr>
  </w:style>
  <w:style w:type="character" w:customStyle="1" w:styleId="WW-RTFNum22">
    <w:name w:val="WW-RTF_Num 2 2"/>
    <w:rsid w:val="001024F6"/>
    <w:rPr>
      <w:rFonts w:ascii="OpenSymbol, 'Arial Unicode MS'" w:eastAsia="OpenSymbol, 'Arial Unicode MS'" w:hAnsi="OpenSymbol, 'Arial Unicode MS'" w:cs="OpenSymbol, 'Arial Unicode MS'"/>
    </w:rPr>
  </w:style>
  <w:style w:type="character" w:customStyle="1" w:styleId="WW-RTFNum23">
    <w:name w:val="WW-RTF_Num 2 3"/>
    <w:rsid w:val="001024F6"/>
    <w:rPr>
      <w:rFonts w:ascii="OpenSymbol, 'Arial Unicode MS'" w:eastAsia="OpenSymbol, 'Arial Unicode MS'" w:hAnsi="OpenSymbol, 'Arial Unicode MS'" w:cs="OpenSymbol, 'Arial Unicode MS'"/>
    </w:rPr>
  </w:style>
  <w:style w:type="character" w:customStyle="1" w:styleId="WW-RTFNum24">
    <w:name w:val="WW-RTF_Num 2 4"/>
    <w:rsid w:val="001024F6"/>
    <w:rPr>
      <w:rFonts w:ascii="Wingdings 2" w:eastAsia="Wingdings 2" w:hAnsi="Wingdings 2" w:cs="Wingdings 2"/>
    </w:rPr>
  </w:style>
  <w:style w:type="character" w:customStyle="1" w:styleId="WW-RTFNum25">
    <w:name w:val="WW-RTF_Num 2 5"/>
    <w:rsid w:val="001024F6"/>
    <w:rPr>
      <w:rFonts w:ascii="OpenSymbol, 'Arial Unicode MS'" w:eastAsia="OpenSymbol, 'Arial Unicode MS'" w:hAnsi="OpenSymbol, 'Arial Unicode MS'" w:cs="OpenSymbol, 'Arial Unicode MS'"/>
    </w:rPr>
  </w:style>
  <w:style w:type="character" w:customStyle="1" w:styleId="WW-RTFNum26">
    <w:name w:val="WW-RTF_Num 2 6"/>
    <w:rsid w:val="001024F6"/>
    <w:rPr>
      <w:rFonts w:ascii="OpenSymbol, 'Arial Unicode MS'" w:eastAsia="OpenSymbol, 'Arial Unicode MS'" w:hAnsi="OpenSymbol, 'Arial Unicode MS'" w:cs="OpenSymbol, 'Arial Unicode MS'"/>
    </w:rPr>
  </w:style>
  <w:style w:type="character" w:customStyle="1" w:styleId="WW-RTFNum27">
    <w:name w:val="WW-RTF_Num 2 7"/>
    <w:rsid w:val="001024F6"/>
    <w:rPr>
      <w:rFonts w:ascii="Wingdings 2" w:eastAsia="Wingdings 2" w:hAnsi="Wingdings 2" w:cs="Wingdings 2"/>
    </w:rPr>
  </w:style>
  <w:style w:type="character" w:customStyle="1" w:styleId="WW-RTFNum28">
    <w:name w:val="WW-RTF_Num 2 8"/>
    <w:rsid w:val="001024F6"/>
    <w:rPr>
      <w:rFonts w:ascii="OpenSymbol, 'Arial Unicode MS'" w:eastAsia="OpenSymbol, 'Arial Unicode MS'" w:hAnsi="OpenSymbol, 'Arial Unicode MS'" w:cs="OpenSymbol, 'Arial Unicode MS'"/>
    </w:rPr>
  </w:style>
  <w:style w:type="character" w:customStyle="1" w:styleId="WW-RTFNum29">
    <w:name w:val="WW-RTF_Num 2 9"/>
    <w:rsid w:val="001024F6"/>
    <w:rPr>
      <w:rFonts w:ascii="OpenSymbol, 'Arial Unicode MS'" w:eastAsia="OpenSymbol, 'Arial Unicode MS'" w:hAnsi="OpenSymbol, 'Arial Unicode MS'" w:cs="OpenSymbol, 'Arial Unicode MS'"/>
    </w:rPr>
  </w:style>
  <w:style w:type="character" w:customStyle="1" w:styleId="WW-RTFNum211">
    <w:name w:val="WW-RTF_Num 2 11"/>
    <w:rsid w:val="001024F6"/>
    <w:rPr>
      <w:rFonts w:ascii="Wingdings 2" w:eastAsia="Wingdings 2" w:hAnsi="Wingdings 2" w:cs="Wingdings 2"/>
    </w:rPr>
  </w:style>
  <w:style w:type="character" w:customStyle="1" w:styleId="WW-RTFNum221">
    <w:name w:val="WW-RTF_Num 2 21"/>
    <w:rsid w:val="001024F6"/>
    <w:rPr>
      <w:rFonts w:ascii="OpenSymbol, 'Arial Unicode MS'" w:eastAsia="OpenSymbol, 'Arial Unicode MS'" w:hAnsi="OpenSymbol, 'Arial Unicode MS'" w:cs="OpenSymbol, 'Arial Unicode MS'"/>
    </w:rPr>
  </w:style>
  <w:style w:type="character" w:customStyle="1" w:styleId="WW-RTFNum231">
    <w:name w:val="WW-RTF_Num 2 31"/>
    <w:rsid w:val="001024F6"/>
    <w:rPr>
      <w:rFonts w:ascii="OpenSymbol, 'Arial Unicode MS'" w:eastAsia="OpenSymbol, 'Arial Unicode MS'" w:hAnsi="OpenSymbol, 'Arial Unicode MS'" w:cs="OpenSymbol, 'Arial Unicode MS'"/>
    </w:rPr>
  </w:style>
  <w:style w:type="character" w:customStyle="1" w:styleId="WW-RTFNum241">
    <w:name w:val="WW-RTF_Num 2 41"/>
    <w:rsid w:val="001024F6"/>
    <w:rPr>
      <w:rFonts w:ascii="Wingdings 2" w:eastAsia="Wingdings 2" w:hAnsi="Wingdings 2" w:cs="Wingdings 2"/>
    </w:rPr>
  </w:style>
  <w:style w:type="character" w:customStyle="1" w:styleId="WW-RTFNum251">
    <w:name w:val="WW-RTF_Num 2 51"/>
    <w:rsid w:val="001024F6"/>
    <w:rPr>
      <w:rFonts w:ascii="OpenSymbol, 'Arial Unicode MS'" w:eastAsia="OpenSymbol, 'Arial Unicode MS'" w:hAnsi="OpenSymbol, 'Arial Unicode MS'" w:cs="OpenSymbol, 'Arial Unicode MS'"/>
    </w:rPr>
  </w:style>
  <w:style w:type="character" w:customStyle="1" w:styleId="WW-RTFNum261">
    <w:name w:val="WW-RTF_Num 2 61"/>
    <w:rsid w:val="001024F6"/>
    <w:rPr>
      <w:rFonts w:ascii="OpenSymbol, 'Arial Unicode MS'" w:eastAsia="OpenSymbol, 'Arial Unicode MS'" w:hAnsi="OpenSymbol, 'Arial Unicode MS'" w:cs="OpenSymbol, 'Arial Unicode MS'"/>
    </w:rPr>
  </w:style>
  <w:style w:type="character" w:customStyle="1" w:styleId="WW-RTFNum271">
    <w:name w:val="WW-RTF_Num 2 71"/>
    <w:rsid w:val="001024F6"/>
    <w:rPr>
      <w:rFonts w:ascii="Wingdings 2" w:eastAsia="Wingdings 2" w:hAnsi="Wingdings 2" w:cs="Wingdings 2"/>
    </w:rPr>
  </w:style>
  <w:style w:type="character" w:customStyle="1" w:styleId="WW-RTFNum281">
    <w:name w:val="WW-RTF_Num 2 81"/>
    <w:rsid w:val="001024F6"/>
    <w:rPr>
      <w:rFonts w:ascii="OpenSymbol, 'Arial Unicode MS'" w:eastAsia="OpenSymbol, 'Arial Unicode MS'" w:hAnsi="OpenSymbol, 'Arial Unicode MS'" w:cs="OpenSymbol, 'Arial Unicode MS'"/>
    </w:rPr>
  </w:style>
  <w:style w:type="character" w:customStyle="1" w:styleId="WW-RTFNum291">
    <w:name w:val="WW-RTF_Num 2 91"/>
    <w:rsid w:val="001024F6"/>
    <w:rPr>
      <w:rFonts w:ascii="OpenSymbol, 'Arial Unicode MS'" w:eastAsia="OpenSymbol, 'Arial Unicode MS'" w:hAnsi="OpenSymbol, 'Arial Unicode MS'" w:cs="OpenSymbol, 'Arial Unicode MS'"/>
    </w:rPr>
  </w:style>
  <w:style w:type="character" w:customStyle="1" w:styleId="WW-RTFNum2112">
    <w:name w:val="WW-RTF_Num 2 112"/>
    <w:rsid w:val="001024F6"/>
    <w:rPr>
      <w:rFonts w:ascii="Wingdings 2" w:eastAsia="Wingdings 2" w:hAnsi="Wingdings 2" w:cs="Wingdings 2"/>
    </w:rPr>
  </w:style>
  <w:style w:type="character" w:customStyle="1" w:styleId="WW-RTFNum2212">
    <w:name w:val="WW-RTF_Num 2 212"/>
    <w:rsid w:val="001024F6"/>
    <w:rPr>
      <w:rFonts w:ascii="OpenSymbol, 'Arial Unicode MS'" w:eastAsia="OpenSymbol, 'Arial Unicode MS'" w:hAnsi="OpenSymbol, 'Arial Unicode MS'" w:cs="OpenSymbol, 'Arial Unicode MS'"/>
    </w:rPr>
  </w:style>
  <w:style w:type="character" w:customStyle="1" w:styleId="WW-RTFNum2312">
    <w:name w:val="WW-RTF_Num 2 312"/>
    <w:rsid w:val="001024F6"/>
    <w:rPr>
      <w:rFonts w:ascii="OpenSymbol, 'Arial Unicode MS'" w:eastAsia="OpenSymbol, 'Arial Unicode MS'" w:hAnsi="OpenSymbol, 'Arial Unicode MS'" w:cs="OpenSymbol, 'Arial Unicode MS'"/>
    </w:rPr>
  </w:style>
  <w:style w:type="character" w:customStyle="1" w:styleId="WW-RTFNum2412">
    <w:name w:val="WW-RTF_Num 2 412"/>
    <w:rsid w:val="001024F6"/>
    <w:rPr>
      <w:rFonts w:ascii="Wingdings 2" w:eastAsia="Wingdings 2" w:hAnsi="Wingdings 2" w:cs="Wingdings 2"/>
    </w:rPr>
  </w:style>
  <w:style w:type="character" w:customStyle="1" w:styleId="WW-RTFNum2512">
    <w:name w:val="WW-RTF_Num 2 512"/>
    <w:rsid w:val="001024F6"/>
    <w:rPr>
      <w:rFonts w:ascii="OpenSymbol, 'Arial Unicode MS'" w:eastAsia="OpenSymbol, 'Arial Unicode MS'" w:hAnsi="OpenSymbol, 'Arial Unicode MS'" w:cs="OpenSymbol, 'Arial Unicode MS'"/>
    </w:rPr>
  </w:style>
  <w:style w:type="character" w:customStyle="1" w:styleId="WW-RTFNum2612">
    <w:name w:val="WW-RTF_Num 2 612"/>
    <w:rsid w:val="001024F6"/>
    <w:rPr>
      <w:rFonts w:ascii="OpenSymbol, 'Arial Unicode MS'" w:eastAsia="OpenSymbol, 'Arial Unicode MS'" w:hAnsi="OpenSymbol, 'Arial Unicode MS'" w:cs="OpenSymbol, 'Arial Unicode MS'"/>
    </w:rPr>
  </w:style>
  <w:style w:type="character" w:customStyle="1" w:styleId="WW-RTFNum2712">
    <w:name w:val="WW-RTF_Num 2 712"/>
    <w:rsid w:val="001024F6"/>
    <w:rPr>
      <w:rFonts w:ascii="Wingdings 2" w:eastAsia="Wingdings 2" w:hAnsi="Wingdings 2" w:cs="Wingdings 2"/>
    </w:rPr>
  </w:style>
  <w:style w:type="character" w:customStyle="1" w:styleId="WW-RTFNum2812">
    <w:name w:val="WW-RTF_Num 2 812"/>
    <w:rsid w:val="001024F6"/>
    <w:rPr>
      <w:rFonts w:ascii="OpenSymbol, 'Arial Unicode MS'" w:eastAsia="OpenSymbol, 'Arial Unicode MS'" w:hAnsi="OpenSymbol, 'Arial Unicode MS'" w:cs="OpenSymbol, 'Arial Unicode MS'"/>
    </w:rPr>
  </w:style>
  <w:style w:type="character" w:customStyle="1" w:styleId="WW-RTFNum2912">
    <w:name w:val="WW-RTF_Num 2 912"/>
    <w:rsid w:val="001024F6"/>
    <w:rPr>
      <w:rFonts w:ascii="OpenSymbol, 'Arial Unicode MS'" w:eastAsia="OpenSymbol, 'Arial Unicode MS'" w:hAnsi="OpenSymbol, 'Arial Unicode MS'" w:cs="OpenSymbol, 'Arial Unicode MS'"/>
    </w:rPr>
  </w:style>
  <w:style w:type="character" w:customStyle="1" w:styleId="WW-RTFNum21123">
    <w:name w:val="WW-RTF_Num 2 1123"/>
    <w:rsid w:val="001024F6"/>
    <w:rPr>
      <w:rFonts w:ascii="Wingdings 2" w:eastAsia="Wingdings 2" w:hAnsi="Wingdings 2" w:cs="Wingdings 2"/>
    </w:rPr>
  </w:style>
  <w:style w:type="character" w:customStyle="1" w:styleId="WW-RTFNum22123">
    <w:name w:val="WW-RTF_Num 2 2123"/>
    <w:rsid w:val="001024F6"/>
    <w:rPr>
      <w:rFonts w:ascii="OpenSymbol, 'Arial Unicode MS'" w:eastAsia="OpenSymbol, 'Arial Unicode MS'" w:hAnsi="OpenSymbol, 'Arial Unicode MS'" w:cs="OpenSymbol, 'Arial Unicode MS'"/>
    </w:rPr>
  </w:style>
  <w:style w:type="character" w:customStyle="1" w:styleId="WW-RTFNum23123">
    <w:name w:val="WW-RTF_Num 2 3123"/>
    <w:rsid w:val="001024F6"/>
    <w:rPr>
      <w:rFonts w:ascii="OpenSymbol, 'Arial Unicode MS'" w:eastAsia="OpenSymbol, 'Arial Unicode MS'" w:hAnsi="OpenSymbol, 'Arial Unicode MS'" w:cs="OpenSymbol, 'Arial Unicode MS'"/>
    </w:rPr>
  </w:style>
  <w:style w:type="character" w:customStyle="1" w:styleId="WW-RTFNum24123">
    <w:name w:val="WW-RTF_Num 2 4123"/>
    <w:rsid w:val="001024F6"/>
    <w:rPr>
      <w:rFonts w:ascii="Wingdings 2" w:eastAsia="Wingdings 2" w:hAnsi="Wingdings 2" w:cs="Wingdings 2"/>
    </w:rPr>
  </w:style>
  <w:style w:type="character" w:customStyle="1" w:styleId="WW-RTFNum25123">
    <w:name w:val="WW-RTF_Num 2 5123"/>
    <w:rsid w:val="001024F6"/>
    <w:rPr>
      <w:rFonts w:ascii="OpenSymbol, 'Arial Unicode MS'" w:eastAsia="OpenSymbol, 'Arial Unicode MS'" w:hAnsi="OpenSymbol, 'Arial Unicode MS'" w:cs="OpenSymbol, 'Arial Unicode MS'"/>
    </w:rPr>
  </w:style>
  <w:style w:type="character" w:customStyle="1" w:styleId="WW-RTFNum26123">
    <w:name w:val="WW-RTF_Num 2 6123"/>
    <w:rsid w:val="001024F6"/>
    <w:rPr>
      <w:rFonts w:ascii="OpenSymbol, 'Arial Unicode MS'" w:eastAsia="OpenSymbol, 'Arial Unicode MS'" w:hAnsi="OpenSymbol, 'Arial Unicode MS'" w:cs="OpenSymbol, 'Arial Unicode MS'"/>
    </w:rPr>
  </w:style>
  <w:style w:type="character" w:customStyle="1" w:styleId="WW-RTFNum27123">
    <w:name w:val="WW-RTF_Num 2 7123"/>
    <w:rsid w:val="001024F6"/>
    <w:rPr>
      <w:rFonts w:ascii="Wingdings 2" w:eastAsia="Wingdings 2" w:hAnsi="Wingdings 2" w:cs="Wingdings 2"/>
    </w:rPr>
  </w:style>
  <w:style w:type="character" w:customStyle="1" w:styleId="WW-RTFNum28123">
    <w:name w:val="WW-RTF_Num 2 8123"/>
    <w:rsid w:val="001024F6"/>
    <w:rPr>
      <w:rFonts w:ascii="OpenSymbol, 'Arial Unicode MS'" w:eastAsia="OpenSymbol, 'Arial Unicode MS'" w:hAnsi="OpenSymbol, 'Arial Unicode MS'" w:cs="OpenSymbol, 'Arial Unicode MS'"/>
    </w:rPr>
  </w:style>
  <w:style w:type="character" w:customStyle="1" w:styleId="WW-RTFNum29123">
    <w:name w:val="WW-RTF_Num 2 9123"/>
    <w:rsid w:val="001024F6"/>
    <w:rPr>
      <w:rFonts w:ascii="OpenSymbol, 'Arial Unicode MS'" w:eastAsia="OpenSymbol, 'Arial Unicode MS'" w:hAnsi="OpenSymbol, 'Arial Unicode MS'" w:cs="OpenSymbol, 'Arial Unicode MS'"/>
    </w:rPr>
  </w:style>
  <w:style w:type="character" w:customStyle="1" w:styleId="WW-RTFNum211234">
    <w:name w:val="WW-RTF_Num 2 11234"/>
    <w:rsid w:val="001024F6"/>
    <w:rPr>
      <w:rFonts w:ascii="Wingdings 2" w:eastAsia="Wingdings 2" w:hAnsi="Wingdings 2" w:cs="Wingdings 2"/>
    </w:rPr>
  </w:style>
  <w:style w:type="character" w:customStyle="1" w:styleId="WW-RTFNum221234">
    <w:name w:val="WW-RTF_Num 2 21234"/>
    <w:rsid w:val="001024F6"/>
    <w:rPr>
      <w:rFonts w:ascii="OpenSymbol, 'Arial Unicode MS'" w:eastAsia="OpenSymbol, 'Arial Unicode MS'" w:hAnsi="OpenSymbol, 'Arial Unicode MS'" w:cs="OpenSymbol, 'Arial Unicode MS'"/>
    </w:rPr>
  </w:style>
  <w:style w:type="character" w:customStyle="1" w:styleId="WW-RTFNum231234">
    <w:name w:val="WW-RTF_Num 2 31234"/>
    <w:rsid w:val="001024F6"/>
    <w:rPr>
      <w:rFonts w:ascii="OpenSymbol, 'Arial Unicode MS'" w:eastAsia="OpenSymbol, 'Arial Unicode MS'" w:hAnsi="OpenSymbol, 'Arial Unicode MS'" w:cs="OpenSymbol, 'Arial Unicode MS'"/>
    </w:rPr>
  </w:style>
  <w:style w:type="character" w:customStyle="1" w:styleId="WW-RTFNum241234">
    <w:name w:val="WW-RTF_Num 2 41234"/>
    <w:rsid w:val="001024F6"/>
    <w:rPr>
      <w:rFonts w:ascii="Wingdings 2" w:eastAsia="Wingdings 2" w:hAnsi="Wingdings 2" w:cs="Wingdings 2"/>
    </w:rPr>
  </w:style>
  <w:style w:type="character" w:customStyle="1" w:styleId="WW-RTFNum251234">
    <w:name w:val="WW-RTF_Num 2 51234"/>
    <w:rsid w:val="001024F6"/>
    <w:rPr>
      <w:rFonts w:ascii="OpenSymbol, 'Arial Unicode MS'" w:eastAsia="OpenSymbol, 'Arial Unicode MS'" w:hAnsi="OpenSymbol, 'Arial Unicode MS'" w:cs="OpenSymbol, 'Arial Unicode MS'"/>
    </w:rPr>
  </w:style>
  <w:style w:type="character" w:customStyle="1" w:styleId="WW-RTFNum261234">
    <w:name w:val="WW-RTF_Num 2 61234"/>
    <w:rsid w:val="001024F6"/>
    <w:rPr>
      <w:rFonts w:ascii="OpenSymbol, 'Arial Unicode MS'" w:eastAsia="OpenSymbol, 'Arial Unicode MS'" w:hAnsi="OpenSymbol, 'Arial Unicode MS'" w:cs="OpenSymbol, 'Arial Unicode MS'"/>
    </w:rPr>
  </w:style>
  <w:style w:type="character" w:customStyle="1" w:styleId="WW-RTFNum271234">
    <w:name w:val="WW-RTF_Num 2 71234"/>
    <w:rsid w:val="001024F6"/>
    <w:rPr>
      <w:rFonts w:ascii="Wingdings 2" w:eastAsia="Wingdings 2" w:hAnsi="Wingdings 2" w:cs="Wingdings 2"/>
    </w:rPr>
  </w:style>
  <w:style w:type="character" w:customStyle="1" w:styleId="WW-RTFNum281234">
    <w:name w:val="WW-RTF_Num 2 81234"/>
    <w:rsid w:val="001024F6"/>
    <w:rPr>
      <w:rFonts w:ascii="OpenSymbol, 'Arial Unicode MS'" w:eastAsia="OpenSymbol, 'Arial Unicode MS'" w:hAnsi="OpenSymbol, 'Arial Unicode MS'" w:cs="OpenSymbol, 'Arial Unicode MS'"/>
    </w:rPr>
  </w:style>
  <w:style w:type="character" w:customStyle="1" w:styleId="WW-RTFNum291234">
    <w:name w:val="WW-RTF_Num 2 91234"/>
    <w:rsid w:val="001024F6"/>
    <w:rPr>
      <w:rFonts w:ascii="OpenSymbol, 'Arial Unicode MS'" w:eastAsia="OpenSymbol, 'Arial Unicode MS'" w:hAnsi="OpenSymbol, 'Arial Unicode MS'" w:cs="OpenSymbol, 'Arial Unicode MS'"/>
    </w:rPr>
  </w:style>
  <w:style w:type="character" w:customStyle="1" w:styleId="WW-RTFNum2112345">
    <w:name w:val="WW-RTF_Num 2 112345"/>
    <w:rsid w:val="001024F6"/>
    <w:rPr>
      <w:rFonts w:ascii="Symbol" w:eastAsia="Symbol" w:hAnsi="Symbol" w:cs="Symbol"/>
    </w:rPr>
  </w:style>
  <w:style w:type="character" w:customStyle="1" w:styleId="WW-RTFNum2212345">
    <w:name w:val="WW-RTF_Num 2 212345"/>
    <w:rsid w:val="001024F6"/>
    <w:rPr>
      <w:rFonts w:ascii="Symbol" w:eastAsia="Symbol" w:hAnsi="Symbol" w:cs="Symbol"/>
    </w:rPr>
  </w:style>
  <w:style w:type="character" w:customStyle="1" w:styleId="WW-RTFNum2312345">
    <w:name w:val="WW-RTF_Num 2 312345"/>
    <w:rsid w:val="001024F6"/>
    <w:rPr>
      <w:rFonts w:ascii="Symbol" w:eastAsia="Symbol" w:hAnsi="Symbol" w:cs="Symbol"/>
    </w:rPr>
  </w:style>
  <w:style w:type="character" w:customStyle="1" w:styleId="WW-RTFNum2412345">
    <w:name w:val="WW-RTF_Num 2 412345"/>
    <w:rsid w:val="001024F6"/>
    <w:rPr>
      <w:rFonts w:ascii="Symbol" w:eastAsia="Symbol" w:hAnsi="Symbol" w:cs="Symbol"/>
    </w:rPr>
  </w:style>
  <w:style w:type="character" w:customStyle="1" w:styleId="WW-RTFNum2512345">
    <w:name w:val="WW-RTF_Num 2 512345"/>
    <w:rsid w:val="001024F6"/>
    <w:rPr>
      <w:rFonts w:ascii="Symbol" w:eastAsia="Symbol" w:hAnsi="Symbol" w:cs="Symbol"/>
    </w:rPr>
  </w:style>
  <w:style w:type="character" w:customStyle="1" w:styleId="WW-RTFNum2612345">
    <w:name w:val="WW-RTF_Num 2 612345"/>
    <w:rsid w:val="001024F6"/>
    <w:rPr>
      <w:rFonts w:ascii="Symbol" w:eastAsia="Symbol" w:hAnsi="Symbol" w:cs="Symbol"/>
    </w:rPr>
  </w:style>
  <w:style w:type="character" w:customStyle="1" w:styleId="WW-RTFNum2712345">
    <w:name w:val="WW-RTF_Num 2 712345"/>
    <w:rsid w:val="001024F6"/>
    <w:rPr>
      <w:rFonts w:ascii="Symbol" w:eastAsia="Symbol" w:hAnsi="Symbol" w:cs="Symbol"/>
    </w:rPr>
  </w:style>
  <w:style w:type="character" w:customStyle="1" w:styleId="WW-RTFNum2812345">
    <w:name w:val="WW-RTF_Num 2 812345"/>
    <w:rsid w:val="001024F6"/>
    <w:rPr>
      <w:rFonts w:ascii="Symbol" w:eastAsia="Symbol" w:hAnsi="Symbol" w:cs="Symbol"/>
    </w:rPr>
  </w:style>
  <w:style w:type="character" w:customStyle="1" w:styleId="WW-RTFNum2912345">
    <w:name w:val="WW-RTF_Num 2 912345"/>
    <w:rsid w:val="001024F6"/>
    <w:rPr>
      <w:rFonts w:ascii="Symbol" w:eastAsia="Symbol" w:hAnsi="Symbol" w:cs="Symbol"/>
    </w:rPr>
  </w:style>
  <w:style w:type="character" w:customStyle="1" w:styleId="WW-RTFNum21123456">
    <w:name w:val="WW-RTF_Num 2 1123456"/>
    <w:rsid w:val="001024F6"/>
    <w:rPr>
      <w:rFonts w:ascii="Wingdings 2" w:eastAsia="Wingdings 2" w:hAnsi="Wingdings 2" w:cs="Wingdings 2"/>
    </w:rPr>
  </w:style>
  <w:style w:type="character" w:customStyle="1" w:styleId="WW-RTFNum22123456">
    <w:name w:val="WW-RTF_Num 2 2123456"/>
    <w:rsid w:val="001024F6"/>
    <w:rPr>
      <w:rFonts w:ascii="OpenSymbol, 'Arial Unicode MS'" w:eastAsia="OpenSymbol, 'Arial Unicode MS'" w:hAnsi="OpenSymbol, 'Arial Unicode MS'" w:cs="OpenSymbol, 'Arial Unicode MS'"/>
    </w:rPr>
  </w:style>
  <w:style w:type="character" w:customStyle="1" w:styleId="WW-RTFNum23123456">
    <w:name w:val="WW-RTF_Num 2 3123456"/>
    <w:rsid w:val="001024F6"/>
    <w:rPr>
      <w:rFonts w:ascii="OpenSymbol, 'Arial Unicode MS'" w:eastAsia="OpenSymbol, 'Arial Unicode MS'" w:hAnsi="OpenSymbol, 'Arial Unicode MS'" w:cs="OpenSymbol, 'Arial Unicode MS'"/>
    </w:rPr>
  </w:style>
  <w:style w:type="character" w:customStyle="1" w:styleId="WW-RTFNum24123456">
    <w:name w:val="WW-RTF_Num 2 4123456"/>
    <w:rsid w:val="001024F6"/>
    <w:rPr>
      <w:rFonts w:ascii="Wingdings 2" w:eastAsia="Wingdings 2" w:hAnsi="Wingdings 2" w:cs="Wingdings 2"/>
    </w:rPr>
  </w:style>
  <w:style w:type="character" w:customStyle="1" w:styleId="WW-RTFNum25123456">
    <w:name w:val="WW-RTF_Num 2 5123456"/>
    <w:rsid w:val="001024F6"/>
    <w:rPr>
      <w:rFonts w:ascii="OpenSymbol, 'Arial Unicode MS'" w:eastAsia="OpenSymbol, 'Arial Unicode MS'" w:hAnsi="OpenSymbol, 'Arial Unicode MS'" w:cs="OpenSymbol, 'Arial Unicode MS'"/>
    </w:rPr>
  </w:style>
  <w:style w:type="character" w:customStyle="1" w:styleId="WW-RTFNum26123456">
    <w:name w:val="WW-RTF_Num 2 6123456"/>
    <w:rsid w:val="001024F6"/>
    <w:rPr>
      <w:rFonts w:ascii="OpenSymbol, 'Arial Unicode MS'" w:eastAsia="OpenSymbol, 'Arial Unicode MS'" w:hAnsi="OpenSymbol, 'Arial Unicode MS'" w:cs="OpenSymbol, 'Arial Unicode MS'"/>
    </w:rPr>
  </w:style>
  <w:style w:type="character" w:customStyle="1" w:styleId="WW-RTFNum27123456">
    <w:name w:val="WW-RTF_Num 2 7123456"/>
    <w:rsid w:val="001024F6"/>
    <w:rPr>
      <w:rFonts w:ascii="Wingdings 2" w:eastAsia="Wingdings 2" w:hAnsi="Wingdings 2" w:cs="Wingdings 2"/>
    </w:rPr>
  </w:style>
  <w:style w:type="character" w:customStyle="1" w:styleId="WW-RTFNum28123456">
    <w:name w:val="WW-RTF_Num 2 8123456"/>
    <w:rsid w:val="001024F6"/>
    <w:rPr>
      <w:rFonts w:ascii="OpenSymbol, 'Arial Unicode MS'" w:eastAsia="OpenSymbol, 'Arial Unicode MS'" w:hAnsi="OpenSymbol, 'Arial Unicode MS'" w:cs="OpenSymbol, 'Arial Unicode MS'"/>
    </w:rPr>
  </w:style>
  <w:style w:type="character" w:customStyle="1" w:styleId="WW-RTFNum29123456">
    <w:name w:val="WW-RTF_Num 2 9123456"/>
    <w:rsid w:val="001024F6"/>
    <w:rPr>
      <w:rFonts w:ascii="OpenSymbol, 'Arial Unicode MS'" w:eastAsia="OpenSymbol, 'Arial Unicode MS'" w:hAnsi="OpenSymbol, 'Arial Unicode MS'" w:cs="OpenSymbol, 'Arial Unicode MS'"/>
    </w:rPr>
  </w:style>
  <w:style w:type="character" w:customStyle="1" w:styleId="Internetlinkuser">
    <w:name w:val="Internet link (user)"/>
    <w:rsid w:val="001024F6"/>
    <w:rPr>
      <w:color w:val="000080"/>
      <w:sz w:val="24"/>
      <w:szCs w:val="24"/>
      <w:u w:val="single"/>
    </w:rPr>
  </w:style>
  <w:style w:type="character" w:customStyle="1" w:styleId="ACRONYM">
    <w:name w:val="ACRONYM"/>
    <w:rsid w:val="001024F6"/>
    <w:rPr>
      <w:sz w:val="24"/>
      <w:szCs w:val="24"/>
      <w:lang w:val="en-US" w:eastAsia="en-US"/>
    </w:rPr>
  </w:style>
  <w:style w:type="character" w:customStyle="1" w:styleId="Internetlink">
    <w:name w:val="Internet link"/>
    <w:rsid w:val="001024F6"/>
    <w:rPr>
      <w:color w:val="000080"/>
      <w:u w:val="single"/>
    </w:rPr>
  </w:style>
  <w:style w:type="character" w:customStyle="1" w:styleId="FootnoteSymbol">
    <w:name w:val="Footnote Symbol"/>
    <w:rsid w:val="001024F6"/>
  </w:style>
  <w:style w:type="character" w:customStyle="1" w:styleId="Footnoteanchor">
    <w:name w:val="Footnote anchor"/>
    <w:rsid w:val="001024F6"/>
    <w:rPr>
      <w:position w:val="0"/>
      <w:vertAlign w:val="superscript"/>
    </w:rPr>
  </w:style>
  <w:style w:type="character" w:customStyle="1" w:styleId="BulletSymbols">
    <w:name w:val="Bullet Symbols"/>
    <w:rsid w:val="001024F6"/>
    <w:rPr>
      <w:rFonts w:ascii="OpenSymbol, 'Arial Unicode MS'" w:eastAsia="OpenSymbol, 'Arial Unicode MS'" w:hAnsi="OpenSymbol, 'Arial Unicode MS'" w:cs="OpenSymbol, 'Arial Unicode MS'"/>
    </w:rPr>
  </w:style>
  <w:style w:type="character" w:customStyle="1" w:styleId="EndnoteSymbol">
    <w:name w:val="Endnote Symbol"/>
    <w:rsid w:val="001024F6"/>
    <w:rPr>
      <w:position w:val="0"/>
      <w:vertAlign w:val="superscript"/>
    </w:rPr>
  </w:style>
  <w:style w:type="character" w:customStyle="1" w:styleId="WW-Znakiprzypiswkocowych">
    <w:name w:val="WW-Znaki przypisów końcowych"/>
    <w:rsid w:val="001024F6"/>
  </w:style>
  <w:style w:type="character" w:customStyle="1" w:styleId="NumberingSymbols">
    <w:name w:val="Numbering Symbols"/>
    <w:rsid w:val="001024F6"/>
  </w:style>
  <w:style w:type="character" w:customStyle="1" w:styleId="Endnoteanchor">
    <w:name w:val="Endnote anchor"/>
    <w:rsid w:val="001024F6"/>
    <w:rPr>
      <w:position w:val="0"/>
      <w:vertAlign w:val="superscript"/>
    </w:rPr>
  </w:style>
  <w:style w:type="character" w:customStyle="1" w:styleId="WW8Num1z2">
    <w:name w:val="WW8Num1z2"/>
    <w:rsid w:val="001024F6"/>
    <w:rPr>
      <w:rFonts w:ascii="Wingdings" w:hAnsi="Wingdings"/>
    </w:rPr>
  </w:style>
  <w:style w:type="character" w:customStyle="1" w:styleId="ListLabel1">
    <w:name w:val="ListLabel 1"/>
    <w:rsid w:val="001024F6"/>
    <w:rPr>
      <w:rFonts w:cs="Courier New"/>
    </w:rPr>
  </w:style>
  <w:style w:type="character" w:customStyle="1" w:styleId="List1Level0">
    <w:name w:val="List1Level0"/>
    <w:rsid w:val="001024F6"/>
    <w:rPr>
      <w:rFonts w:ascii="Verdana" w:eastAsia="Verdana" w:hAnsi="Verdana" w:cs="Verdana"/>
      <w:b w:val="0"/>
      <w:bCs w:val="0"/>
      <w:i w:val="0"/>
      <w:iCs w:val="0"/>
      <w:strike w:val="0"/>
      <w:dstrike w:val="0"/>
      <w:color w:val="000000"/>
      <w:sz w:val="22"/>
      <w:szCs w:val="22"/>
      <w:u w:val="none"/>
    </w:rPr>
  </w:style>
  <w:style w:type="character" w:customStyle="1" w:styleId="List1Level1">
    <w:name w:val="List1Level1"/>
    <w:rsid w:val="001024F6"/>
    <w:rPr>
      <w:rFonts w:ascii="Verdana" w:eastAsia="Verdana" w:hAnsi="Verdana" w:cs="Verdana"/>
      <w:b w:val="0"/>
      <w:bCs w:val="0"/>
      <w:i w:val="0"/>
      <w:iCs w:val="0"/>
      <w:strike w:val="0"/>
      <w:dstrike w:val="0"/>
      <w:color w:val="000000"/>
      <w:sz w:val="22"/>
      <w:szCs w:val="22"/>
      <w:u w:val="none"/>
    </w:rPr>
  </w:style>
  <w:style w:type="character" w:customStyle="1" w:styleId="List1Level2">
    <w:name w:val="List1Level2"/>
    <w:rsid w:val="001024F6"/>
    <w:rPr>
      <w:rFonts w:ascii="Verdana" w:eastAsia="Verdana" w:hAnsi="Verdana" w:cs="Verdana"/>
      <w:b w:val="0"/>
      <w:bCs w:val="0"/>
      <w:i w:val="0"/>
      <w:iCs w:val="0"/>
      <w:strike w:val="0"/>
      <w:dstrike w:val="0"/>
      <w:color w:val="000000"/>
      <w:sz w:val="22"/>
      <w:szCs w:val="22"/>
      <w:u w:val="none"/>
    </w:rPr>
  </w:style>
  <w:style w:type="character" w:customStyle="1" w:styleId="List1Level3">
    <w:name w:val="List1Level3"/>
    <w:rsid w:val="001024F6"/>
    <w:rPr>
      <w:rFonts w:ascii="Verdana" w:eastAsia="Verdana" w:hAnsi="Verdana" w:cs="Verdana"/>
      <w:b w:val="0"/>
      <w:bCs w:val="0"/>
      <w:i w:val="0"/>
      <w:iCs w:val="0"/>
      <w:strike w:val="0"/>
      <w:dstrike w:val="0"/>
      <w:color w:val="000000"/>
      <w:sz w:val="22"/>
      <w:szCs w:val="22"/>
      <w:u w:val="none"/>
    </w:rPr>
  </w:style>
  <w:style w:type="character" w:customStyle="1" w:styleId="List1Level4">
    <w:name w:val="List1Level4"/>
    <w:rsid w:val="001024F6"/>
    <w:rPr>
      <w:rFonts w:ascii="Verdana" w:eastAsia="Verdana" w:hAnsi="Verdana" w:cs="Verdana"/>
      <w:b w:val="0"/>
      <w:bCs w:val="0"/>
      <w:i w:val="0"/>
      <w:iCs w:val="0"/>
      <w:strike w:val="0"/>
      <w:dstrike w:val="0"/>
      <w:color w:val="000000"/>
      <w:sz w:val="22"/>
      <w:szCs w:val="22"/>
      <w:u w:val="none"/>
    </w:rPr>
  </w:style>
  <w:style w:type="character" w:customStyle="1" w:styleId="List1Level5">
    <w:name w:val="List1Level5"/>
    <w:rsid w:val="001024F6"/>
    <w:rPr>
      <w:rFonts w:ascii="Verdana" w:eastAsia="Verdana" w:hAnsi="Verdana" w:cs="Verdana"/>
      <w:b w:val="0"/>
      <w:bCs w:val="0"/>
      <w:i w:val="0"/>
      <w:iCs w:val="0"/>
      <w:strike w:val="0"/>
      <w:dstrike w:val="0"/>
      <w:color w:val="000000"/>
      <w:sz w:val="22"/>
      <w:szCs w:val="22"/>
      <w:u w:val="none"/>
    </w:rPr>
  </w:style>
  <w:style w:type="character" w:customStyle="1" w:styleId="List1Level6">
    <w:name w:val="List1Level6"/>
    <w:rsid w:val="001024F6"/>
    <w:rPr>
      <w:rFonts w:ascii="Verdana" w:eastAsia="Verdana" w:hAnsi="Verdana" w:cs="Verdana"/>
      <w:b w:val="0"/>
      <w:bCs w:val="0"/>
      <w:i w:val="0"/>
      <w:iCs w:val="0"/>
      <w:strike w:val="0"/>
      <w:dstrike w:val="0"/>
      <w:color w:val="000000"/>
      <w:sz w:val="22"/>
      <w:szCs w:val="22"/>
      <w:u w:val="none"/>
    </w:rPr>
  </w:style>
  <w:style w:type="character" w:customStyle="1" w:styleId="List1Level7">
    <w:name w:val="List1Level7"/>
    <w:rsid w:val="001024F6"/>
    <w:rPr>
      <w:rFonts w:ascii="Verdana" w:eastAsia="Verdana" w:hAnsi="Verdana" w:cs="Verdana"/>
      <w:b w:val="0"/>
      <w:bCs w:val="0"/>
      <w:i w:val="0"/>
      <w:iCs w:val="0"/>
      <w:strike w:val="0"/>
      <w:dstrike w:val="0"/>
      <w:color w:val="000000"/>
      <w:sz w:val="22"/>
      <w:szCs w:val="22"/>
      <w:u w:val="none"/>
    </w:rPr>
  </w:style>
  <w:style w:type="character" w:customStyle="1" w:styleId="List1Level8">
    <w:name w:val="List1Level8"/>
    <w:rsid w:val="001024F6"/>
    <w:rPr>
      <w:rFonts w:ascii="Verdana" w:eastAsia="Verdana" w:hAnsi="Verdana" w:cs="Verdana"/>
      <w:b w:val="0"/>
      <w:bCs w:val="0"/>
      <w:i w:val="0"/>
      <w:iCs w:val="0"/>
      <w:strike w:val="0"/>
      <w:dstrike w:val="0"/>
      <w:color w:val="000000"/>
      <w:sz w:val="22"/>
      <w:szCs w:val="22"/>
      <w:u w:val="none"/>
    </w:rPr>
  </w:style>
  <w:style w:type="character" w:customStyle="1" w:styleId="List2Level0">
    <w:name w:val="List2Level0"/>
    <w:rsid w:val="001024F6"/>
    <w:rPr>
      <w:rFonts w:ascii="Verdana" w:eastAsia="Verdana" w:hAnsi="Verdana" w:cs="Verdana"/>
      <w:b w:val="0"/>
      <w:bCs w:val="0"/>
      <w:i w:val="0"/>
      <w:iCs w:val="0"/>
      <w:strike w:val="0"/>
      <w:dstrike w:val="0"/>
      <w:color w:val="000000"/>
      <w:sz w:val="22"/>
      <w:szCs w:val="22"/>
      <w:u w:val="none"/>
    </w:rPr>
  </w:style>
  <w:style w:type="character" w:customStyle="1" w:styleId="List2Level1">
    <w:name w:val="List2Level1"/>
    <w:rsid w:val="001024F6"/>
    <w:rPr>
      <w:rFonts w:ascii="Verdana" w:eastAsia="Verdana" w:hAnsi="Verdana" w:cs="Verdana"/>
      <w:b w:val="0"/>
      <w:bCs w:val="0"/>
      <w:i w:val="0"/>
      <w:iCs w:val="0"/>
      <w:strike w:val="0"/>
      <w:dstrike w:val="0"/>
      <w:color w:val="000000"/>
      <w:sz w:val="22"/>
      <w:szCs w:val="22"/>
      <w:u w:val="none"/>
    </w:rPr>
  </w:style>
  <w:style w:type="character" w:customStyle="1" w:styleId="List2Level2">
    <w:name w:val="List2Level2"/>
    <w:rsid w:val="001024F6"/>
    <w:rPr>
      <w:rFonts w:ascii="Verdana" w:eastAsia="Verdana" w:hAnsi="Verdana" w:cs="Verdana"/>
      <w:b w:val="0"/>
      <w:bCs w:val="0"/>
      <w:i w:val="0"/>
      <w:iCs w:val="0"/>
      <w:strike w:val="0"/>
      <w:dstrike w:val="0"/>
      <w:color w:val="000000"/>
      <w:sz w:val="22"/>
      <w:szCs w:val="22"/>
      <w:u w:val="none"/>
    </w:rPr>
  </w:style>
  <w:style w:type="character" w:customStyle="1" w:styleId="List2Level3">
    <w:name w:val="List2Level3"/>
    <w:rsid w:val="001024F6"/>
    <w:rPr>
      <w:rFonts w:ascii="Verdana" w:eastAsia="Verdana" w:hAnsi="Verdana" w:cs="Verdana"/>
      <w:b w:val="0"/>
      <w:bCs w:val="0"/>
      <w:i w:val="0"/>
      <w:iCs w:val="0"/>
      <w:strike w:val="0"/>
      <w:dstrike w:val="0"/>
      <w:color w:val="000000"/>
      <w:sz w:val="22"/>
      <w:szCs w:val="22"/>
      <w:u w:val="none"/>
    </w:rPr>
  </w:style>
  <w:style w:type="character" w:customStyle="1" w:styleId="List2Level4">
    <w:name w:val="List2Level4"/>
    <w:rsid w:val="001024F6"/>
    <w:rPr>
      <w:rFonts w:ascii="Verdana" w:eastAsia="Verdana" w:hAnsi="Verdana" w:cs="Verdana"/>
      <w:b w:val="0"/>
      <w:bCs w:val="0"/>
      <w:i w:val="0"/>
      <w:iCs w:val="0"/>
      <w:strike w:val="0"/>
      <w:dstrike w:val="0"/>
      <w:color w:val="000000"/>
      <w:sz w:val="22"/>
      <w:szCs w:val="22"/>
      <w:u w:val="none"/>
    </w:rPr>
  </w:style>
  <w:style w:type="character" w:customStyle="1" w:styleId="List2Level5">
    <w:name w:val="List2Level5"/>
    <w:rsid w:val="001024F6"/>
    <w:rPr>
      <w:rFonts w:ascii="Verdana" w:eastAsia="Verdana" w:hAnsi="Verdana" w:cs="Verdana"/>
      <w:b w:val="0"/>
      <w:bCs w:val="0"/>
      <w:i w:val="0"/>
      <w:iCs w:val="0"/>
      <w:strike w:val="0"/>
      <w:dstrike w:val="0"/>
      <w:color w:val="000000"/>
      <w:sz w:val="22"/>
      <w:szCs w:val="22"/>
      <w:u w:val="none"/>
    </w:rPr>
  </w:style>
  <w:style w:type="character" w:customStyle="1" w:styleId="List2Level6">
    <w:name w:val="List2Level6"/>
    <w:rsid w:val="001024F6"/>
    <w:rPr>
      <w:rFonts w:ascii="Verdana" w:eastAsia="Verdana" w:hAnsi="Verdana" w:cs="Verdana"/>
      <w:b w:val="0"/>
      <w:bCs w:val="0"/>
      <w:i w:val="0"/>
      <w:iCs w:val="0"/>
      <w:strike w:val="0"/>
      <w:dstrike w:val="0"/>
      <w:color w:val="000000"/>
      <w:sz w:val="22"/>
      <w:szCs w:val="22"/>
      <w:u w:val="none"/>
    </w:rPr>
  </w:style>
  <w:style w:type="character" w:customStyle="1" w:styleId="List2Level7">
    <w:name w:val="List2Level7"/>
    <w:rsid w:val="001024F6"/>
    <w:rPr>
      <w:rFonts w:ascii="Verdana" w:eastAsia="Verdana" w:hAnsi="Verdana" w:cs="Verdana"/>
      <w:b w:val="0"/>
      <w:bCs w:val="0"/>
      <w:i w:val="0"/>
      <w:iCs w:val="0"/>
      <w:strike w:val="0"/>
      <w:dstrike w:val="0"/>
      <w:color w:val="000000"/>
      <w:sz w:val="22"/>
      <w:szCs w:val="22"/>
      <w:u w:val="none"/>
    </w:rPr>
  </w:style>
  <w:style w:type="character" w:customStyle="1" w:styleId="List2Level8">
    <w:name w:val="List2Level8"/>
    <w:rsid w:val="001024F6"/>
    <w:rPr>
      <w:rFonts w:ascii="Verdana" w:eastAsia="Verdana" w:hAnsi="Verdana" w:cs="Verdana"/>
      <w:b w:val="0"/>
      <w:bCs w:val="0"/>
      <w:i w:val="0"/>
      <w:iCs w:val="0"/>
      <w:strike w:val="0"/>
      <w:dstrike w:val="0"/>
      <w:color w:val="000000"/>
      <w:sz w:val="22"/>
      <w:szCs w:val="22"/>
      <w:u w:val="none"/>
    </w:rPr>
  </w:style>
  <w:style w:type="character" w:customStyle="1" w:styleId="List3Level0">
    <w:name w:val="List3Level0"/>
    <w:rsid w:val="001024F6"/>
    <w:rPr>
      <w:rFonts w:ascii="Verdana" w:eastAsia="Verdana" w:hAnsi="Verdana" w:cs="Verdana"/>
      <w:b w:val="0"/>
      <w:bCs w:val="0"/>
      <w:i w:val="0"/>
      <w:iCs w:val="0"/>
      <w:strike w:val="0"/>
      <w:dstrike w:val="0"/>
      <w:color w:val="000000"/>
      <w:sz w:val="22"/>
      <w:szCs w:val="22"/>
      <w:u w:val="none"/>
    </w:rPr>
  </w:style>
  <w:style w:type="character" w:customStyle="1" w:styleId="List3Level1">
    <w:name w:val="List3Level1"/>
    <w:rsid w:val="001024F6"/>
    <w:rPr>
      <w:rFonts w:ascii="Verdana" w:eastAsia="Verdana" w:hAnsi="Verdana" w:cs="Verdana"/>
      <w:b w:val="0"/>
      <w:bCs w:val="0"/>
      <w:i w:val="0"/>
      <w:iCs w:val="0"/>
      <w:strike w:val="0"/>
      <w:dstrike w:val="0"/>
      <w:color w:val="000000"/>
      <w:sz w:val="22"/>
      <w:szCs w:val="22"/>
      <w:u w:val="none"/>
    </w:rPr>
  </w:style>
  <w:style w:type="character" w:customStyle="1" w:styleId="List3Level2">
    <w:name w:val="List3Level2"/>
    <w:rsid w:val="001024F6"/>
    <w:rPr>
      <w:rFonts w:ascii="Verdana" w:eastAsia="Verdana" w:hAnsi="Verdana" w:cs="Verdana"/>
      <w:b w:val="0"/>
      <w:bCs w:val="0"/>
      <w:i w:val="0"/>
      <w:iCs w:val="0"/>
      <w:strike w:val="0"/>
      <w:dstrike w:val="0"/>
      <w:color w:val="000000"/>
      <w:sz w:val="22"/>
      <w:szCs w:val="22"/>
      <w:u w:val="none"/>
    </w:rPr>
  </w:style>
  <w:style w:type="character" w:customStyle="1" w:styleId="List3Level3">
    <w:name w:val="List3Level3"/>
    <w:rsid w:val="001024F6"/>
    <w:rPr>
      <w:rFonts w:ascii="Verdana" w:eastAsia="Verdana" w:hAnsi="Verdana" w:cs="Verdana"/>
      <w:b w:val="0"/>
      <w:bCs w:val="0"/>
      <w:i w:val="0"/>
      <w:iCs w:val="0"/>
      <w:strike w:val="0"/>
      <w:dstrike w:val="0"/>
      <w:color w:val="000000"/>
      <w:sz w:val="22"/>
      <w:szCs w:val="22"/>
      <w:u w:val="none"/>
    </w:rPr>
  </w:style>
  <w:style w:type="character" w:customStyle="1" w:styleId="List3Level4">
    <w:name w:val="List3Level4"/>
    <w:rsid w:val="001024F6"/>
    <w:rPr>
      <w:rFonts w:ascii="Verdana" w:eastAsia="Verdana" w:hAnsi="Verdana" w:cs="Verdana"/>
      <w:b w:val="0"/>
      <w:bCs w:val="0"/>
      <w:i w:val="0"/>
      <w:iCs w:val="0"/>
      <w:strike w:val="0"/>
      <w:dstrike w:val="0"/>
      <w:color w:val="000000"/>
      <w:sz w:val="22"/>
      <w:szCs w:val="22"/>
      <w:u w:val="none"/>
    </w:rPr>
  </w:style>
  <w:style w:type="character" w:customStyle="1" w:styleId="List3Level5">
    <w:name w:val="List3Level5"/>
    <w:rsid w:val="001024F6"/>
    <w:rPr>
      <w:rFonts w:ascii="Verdana" w:eastAsia="Verdana" w:hAnsi="Verdana" w:cs="Verdana"/>
      <w:b w:val="0"/>
      <w:bCs w:val="0"/>
      <w:i w:val="0"/>
      <w:iCs w:val="0"/>
      <w:strike w:val="0"/>
      <w:dstrike w:val="0"/>
      <w:color w:val="000000"/>
      <w:sz w:val="22"/>
      <w:szCs w:val="22"/>
      <w:u w:val="none"/>
    </w:rPr>
  </w:style>
  <w:style w:type="character" w:customStyle="1" w:styleId="List3Level6">
    <w:name w:val="List3Level6"/>
    <w:rsid w:val="001024F6"/>
    <w:rPr>
      <w:rFonts w:ascii="Verdana" w:eastAsia="Verdana" w:hAnsi="Verdana" w:cs="Verdana"/>
      <w:b w:val="0"/>
      <w:bCs w:val="0"/>
      <w:i w:val="0"/>
      <w:iCs w:val="0"/>
      <w:strike w:val="0"/>
      <w:dstrike w:val="0"/>
      <w:color w:val="000000"/>
      <w:sz w:val="22"/>
      <w:szCs w:val="22"/>
      <w:u w:val="none"/>
    </w:rPr>
  </w:style>
  <w:style w:type="character" w:customStyle="1" w:styleId="List3Level7">
    <w:name w:val="List3Level7"/>
    <w:rsid w:val="001024F6"/>
    <w:rPr>
      <w:rFonts w:ascii="Verdana" w:eastAsia="Verdana" w:hAnsi="Verdana" w:cs="Verdana"/>
      <w:b w:val="0"/>
      <w:bCs w:val="0"/>
      <w:i w:val="0"/>
      <w:iCs w:val="0"/>
      <w:strike w:val="0"/>
      <w:dstrike w:val="0"/>
      <w:color w:val="000000"/>
      <w:sz w:val="22"/>
      <w:szCs w:val="22"/>
      <w:u w:val="none"/>
    </w:rPr>
  </w:style>
  <w:style w:type="character" w:customStyle="1" w:styleId="List3Level8">
    <w:name w:val="List3Level8"/>
    <w:rsid w:val="001024F6"/>
    <w:rPr>
      <w:rFonts w:ascii="Verdana" w:eastAsia="Verdana" w:hAnsi="Verdana" w:cs="Verdana"/>
      <w:b w:val="0"/>
      <w:bCs w:val="0"/>
      <w:i w:val="0"/>
      <w:iCs w:val="0"/>
      <w:strike w:val="0"/>
      <w:dstrike w:val="0"/>
      <w:color w:val="000000"/>
      <w:sz w:val="22"/>
      <w:szCs w:val="22"/>
      <w:u w:val="none"/>
    </w:rPr>
  </w:style>
  <w:style w:type="character" w:customStyle="1" w:styleId="List4Level0">
    <w:name w:val="List4Level0"/>
    <w:rsid w:val="001024F6"/>
    <w:rPr>
      <w:rFonts w:ascii="Verdana" w:eastAsia="Verdana" w:hAnsi="Verdana" w:cs="Verdana"/>
      <w:b w:val="0"/>
      <w:bCs w:val="0"/>
      <w:i w:val="0"/>
      <w:iCs w:val="0"/>
      <w:strike w:val="0"/>
      <w:dstrike w:val="0"/>
      <w:color w:val="000000"/>
      <w:sz w:val="22"/>
      <w:szCs w:val="22"/>
      <w:u w:val="none"/>
    </w:rPr>
  </w:style>
  <w:style w:type="character" w:customStyle="1" w:styleId="List4Level1">
    <w:name w:val="List4Level1"/>
    <w:rsid w:val="001024F6"/>
    <w:rPr>
      <w:rFonts w:ascii="Verdana" w:eastAsia="Verdana" w:hAnsi="Verdana" w:cs="Verdana"/>
      <w:b w:val="0"/>
      <w:bCs w:val="0"/>
      <w:i w:val="0"/>
      <w:iCs w:val="0"/>
      <w:strike w:val="0"/>
      <w:dstrike w:val="0"/>
      <w:color w:val="000000"/>
      <w:sz w:val="22"/>
      <w:szCs w:val="22"/>
      <w:u w:val="none"/>
    </w:rPr>
  </w:style>
  <w:style w:type="character" w:customStyle="1" w:styleId="List4Level2">
    <w:name w:val="List4Level2"/>
    <w:rsid w:val="001024F6"/>
    <w:rPr>
      <w:rFonts w:ascii="Verdana" w:eastAsia="Verdana" w:hAnsi="Verdana" w:cs="Verdana"/>
      <w:b w:val="0"/>
      <w:bCs w:val="0"/>
      <w:i w:val="0"/>
      <w:iCs w:val="0"/>
      <w:strike w:val="0"/>
      <w:dstrike w:val="0"/>
      <w:color w:val="000000"/>
      <w:sz w:val="22"/>
      <w:szCs w:val="22"/>
      <w:u w:val="none"/>
    </w:rPr>
  </w:style>
  <w:style w:type="character" w:customStyle="1" w:styleId="List4Level3">
    <w:name w:val="List4Level3"/>
    <w:rsid w:val="001024F6"/>
    <w:rPr>
      <w:rFonts w:ascii="Verdana" w:eastAsia="Verdana" w:hAnsi="Verdana" w:cs="Verdana"/>
      <w:b w:val="0"/>
      <w:bCs w:val="0"/>
      <w:i w:val="0"/>
      <w:iCs w:val="0"/>
      <w:strike w:val="0"/>
      <w:dstrike w:val="0"/>
      <w:color w:val="000000"/>
      <w:sz w:val="22"/>
      <w:szCs w:val="22"/>
      <w:u w:val="none"/>
    </w:rPr>
  </w:style>
  <w:style w:type="character" w:customStyle="1" w:styleId="List4Level4">
    <w:name w:val="List4Level4"/>
    <w:rsid w:val="001024F6"/>
    <w:rPr>
      <w:rFonts w:ascii="Verdana" w:eastAsia="Verdana" w:hAnsi="Verdana" w:cs="Verdana"/>
      <w:b w:val="0"/>
      <w:bCs w:val="0"/>
      <w:i w:val="0"/>
      <w:iCs w:val="0"/>
      <w:strike w:val="0"/>
      <w:dstrike w:val="0"/>
      <w:color w:val="000000"/>
      <w:sz w:val="22"/>
      <w:szCs w:val="22"/>
      <w:u w:val="none"/>
    </w:rPr>
  </w:style>
  <w:style w:type="character" w:customStyle="1" w:styleId="List4Level5">
    <w:name w:val="List4Level5"/>
    <w:rsid w:val="001024F6"/>
    <w:rPr>
      <w:rFonts w:ascii="Verdana" w:eastAsia="Verdana" w:hAnsi="Verdana" w:cs="Verdana"/>
      <w:b w:val="0"/>
      <w:bCs w:val="0"/>
      <w:i w:val="0"/>
      <w:iCs w:val="0"/>
      <w:strike w:val="0"/>
      <w:dstrike w:val="0"/>
      <w:color w:val="000000"/>
      <w:sz w:val="22"/>
      <w:szCs w:val="22"/>
      <w:u w:val="none"/>
    </w:rPr>
  </w:style>
  <w:style w:type="character" w:customStyle="1" w:styleId="List4Level6">
    <w:name w:val="List4Level6"/>
    <w:rsid w:val="001024F6"/>
    <w:rPr>
      <w:rFonts w:ascii="Verdana" w:eastAsia="Verdana" w:hAnsi="Verdana" w:cs="Verdana"/>
      <w:b w:val="0"/>
      <w:bCs w:val="0"/>
      <w:i w:val="0"/>
      <w:iCs w:val="0"/>
      <w:strike w:val="0"/>
      <w:dstrike w:val="0"/>
      <w:color w:val="000000"/>
      <w:sz w:val="22"/>
      <w:szCs w:val="22"/>
      <w:u w:val="none"/>
    </w:rPr>
  </w:style>
  <w:style w:type="character" w:customStyle="1" w:styleId="List4Level7">
    <w:name w:val="List4Level7"/>
    <w:rsid w:val="001024F6"/>
    <w:rPr>
      <w:rFonts w:ascii="Verdana" w:eastAsia="Verdana" w:hAnsi="Verdana" w:cs="Verdana"/>
      <w:b w:val="0"/>
      <w:bCs w:val="0"/>
      <w:i w:val="0"/>
      <w:iCs w:val="0"/>
      <w:strike w:val="0"/>
      <w:dstrike w:val="0"/>
      <w:color w:val="000000"/>
      <w:sz w:val="22"/>
      <w:szCs w:val="22"/>
      <w:u w:val="none"/>
    </w:rPr>
  </w:style>
  <w:style w:type="character" w:customStyle="1" w:styleId="List4Level8">
    <w:name w:val="List4Level8"/>
    <w:rsid w:val="001024F6"/>
    <w:rPr>
      <w:rFonts w:ascii="Verdana" w:eastAsia="Verdana" w:hAnsi="Verdana" w:cs="Verdana"/>
      <w:b w:val="0"/>
      <w:bCs w:val="0"/>
      <w:i w:val="0"/>
      <w:iCs w:val="0"/>
      <w:strike w:val="0"/>
      <w:dstrike w:val="0"/>
      <w:color w:val="000000"/>
      <w:sz w:val="22"/>
      <w:szCs w:val="22"/>
      <w:u w:val="none"/>
    </w:rPr>
  </w:style>
  <w:style w:type="character" w:customStyle="1" w:styleId="List5Level0">
    <w:name w:val="List5Level0"/>
    <w:rsid w:val="001024F6"/>
    <w:rPr>
      <w:rFonts w:ascii="Verdana" w:eastAsia="Verdana" w:hAnsi="Verdana" w:cs="Verdana"/>
      <w:b w:val="0"/>
      <w:bCs w:val="0"/>
      <w:i w:val="0"/>
      <w:iCs w:val="0"/>
      <w:strike w:val="0"/>
      <w:dstrike w:val="0"/>
      <w:color w:val="000000"/>
      <w:sz w:val="22"/>
      <w:szCs w:val="22"/>
      <w:u w:val="none"/>
    </w:rPr>
  </w:style>
  <w:style w:type="character" w:customStyle="1" w:styleId="List5Level1">
    <w:name w:val="List5Level1"/>
    <w:rsid w:val="001024F6"/>
    <w:rPr>
      <w:rFonts w:ascii="Verdana" w:eastAsia="Verdana" w:hAnsi="Verdana" w:cs="Verdana"/>
      <w:b w:val="0"/>
      <w:bCs w:val="0"/>
      <w:i w:val="0"/>
      <w:iCs w:val="0"/>
      <w:strike w:val="0"/>
      <w:dstrike w:val="0"/>
      <w:color w:val="000000"/>
      <w:sz w:val="22"/>
      <w:szCs w:val="22"/>
      <w:u w:val="none"/>
    </w:rPr>
  </w:style>
  <w:style w:type="character" w:customStyle="1" w:styleId="List5Level2">
    <w:name w:val="List5Level2"/>
    <w:rsid w:val="001024F6"/>
    <w:rPr>
      <w:rFonts w:ascii="Verdana" w:eastAsia="Verdana" w:hAnsi="Verdana" w:cs="Verdana"/>
      <w:b w:val="0"/>
      <w:bCs w:val="0"/>
      <w:i w:val="0"/>
      <w:iCs w:val="0"/>
      <w:strike w:val="0"/>
      <w:dstrike w:val="0"/>
      <w:color w:val="000000"/>
      <w:sz w:val="22"/>
      <w:szCs w:val="22"/>
      <w:u w:val="none"/>
    </w:rPr>
  </w:style>
  <w:style w:type="character" w:customStyle="1" w:styleId="List5Level3">
    <w:name w:val="List5Level3"/>
    <w:rsid w:val="001024F6"/>
    <w:rPr>
      <w:rFonts w:ascii="Verdana" w:eastAsia="Verdana" w:hAnsi="Verdana" w:cs="Verdana"/>
      <w:b w:val="0"/>
      <w:bCs w:val="0"/>
      <w:i w:val="0"/>
      <w:iCs w:val="0"/>
      <w:strike w:val="0"/>
      <w:dstrike w:val="0"/>
      <w:color w:val="000000"/>
      <w:sz w:val="22"/>
      <w:szCs w:val="22"/>
      <w:u w:val="none"/>
    </w:rPr>
  </w:style>
  <w:style w:type="character" w:customStyle="1" w:styleId="List5Level4">
    <w:name w:val="List5Level4"/>
    <w:rsid w:val="001024F6"/>
    <w:rPr>
      <w:rFonts w:ascii="Verdana" w:eastAsia="Verdana" w:hAnsi="Verdana" w:cs="Verdana"/>
      <w:b w:val="0"/>
      <w:bCs w:val="0"/>
      <w:i w:val="0"/>
      <w:iCs w:val="0"/>
      <w:strike w:val="0"/>
      <w:dstrike w:val="0"/>
      <w:color w:val="000000"/>
      <w:sz w:val="22"/>
      <w:szCs w:val="22"/>
      <w:u w:val="none"/>
    </w:rPr>
  </w:style>
  <w:style w:type="character" w:customStyle="1" w:styleId="List5Level5">
    <w:name w:val="List5Level5"/>
    <w:rsid w:val="001024F6"/>
    <w:rPr>
      <w:rFonts w:ascii="Verdana" w:eastAsia="Verdana" w:hAnsi="Verdana" w:cs="Verdana"/>
      <w:b w:val="0"/>
      <w:bCs w:val="0"/>
      <w:i w:val="0"/>
      <w:iCs w:val="0"/>
      <w:strike w:val="0"/>
      <w:dstrike w:val="0"/>
      <w:color w:val="000000"/>
      <w:sz w:val="22"/>
      <w:szCs w:val="22"/>
      <w:u w:val="none"/>
    </w:rPr>
  </w:style>
  <w:style w:type="character" w:customStyle="1" w:styleId="List5Level6">
    <w:name w:val="List5Level6"/>
    <w:rsid w:val="001024F6"/>
    <w:rPr>
      <w:rFonts w:ascii="Verdana" w:eastAsia="Verdana" w:hAnsi="Verdana" w:cs="Verdana"/>
      <w:b w:val="0"/>
      <w:bCs w:val="0"/>
      <w:i w:val="0"/>
      <w:iCs w:val="0"/>
      <w:strike w:val="0"/>
      <w:dstrike w:val="0"/>
      <w:color w:val="000000"/>
      <w:sz w:val="22"/>
      <w:szCs w:val="22"/>
      <w:u w:val="none"/>
    </w:rPr>
  </w:style>
  <w:style w:type="character" w:customStyle="1" w:styleId="List5Level7">
    <w:name w:val="List5Level7"/>
    <w:rsid w:val="001024F6"/>
    <w:rPr>
      <w:rFonts w:ascii="Verdana" w:eastAsia="Verdana" w:hAnsi="Verdana" w:cs="Verdana"/>
      <w:b w:val="0"/>
      <w:bCs w:val="0"/>
      <w:i w:val="0"/>
      <w:iCs w:val="0"/>
      <w:strike w:val="0"/>
      <w:dstrike w:val="0"/>
      <w:color w:val="000000"/>
      <w:sz w:val="22"/>
      <w:szCs w:val="22"/>
      <w:u w:val="none"/>
    </w:rPr>
  </w:style>
  <w:style w:type="character" w:customStyle="1" w:styleId="List5Level8">
    <w:name w:val="List5Level8"/>
    <w:rsid w:val="001024F6"/>
    <w:rPr>
      <w:rFonts w:ascii="Verdana" w:eastAsia="Verdana" w:hAnsi="Verdana" w:cs="Verdana"/>
      <w:b w:val="0"/>
      <w:bCs w:val="0"/>
      <w:i w:val="0"/>
      <w:iCs w:val="0"/>
      <w:strike w:val="0"/>
      <w:dstrike w:val="0"/>
      <w:color w:val="000000"/>
      <w:sz w:val="22"/>
      <w:szCs w:val="22"/>
      <w:u w:val="none"/>
    </w:rPr>
  </w:style>
  <w:style w:type="character" w:customStyle="1" w:styleId="List6Level0">
    <w:name w:val="List6Level0"/>
    <w:rsid w:val="001024F6"/>
    <w:rPr>
      <w:rFonts w:ascii="Verdana" w:eastAsia="Verdana" w:hAnsi="Verdana" w:cs="Verdana"/>
      <w:b w:val="0"/>
      <w:bCs w:val="0"/>
      <w:i w:val="0"/>
      <w:iCs w:val="0"/>
      <w:strike w:val="0"/>
      <w:dstrike w:val="0"/>
      <w:color w:val="000000"/>
      <w:sz w:val="22"/>
      <w:szCs w:val="22"/>
      <w:u w:val="none"/>
    </w:rPr>
  </w:style>
  <w:style w:type="character" w:customStyle="1" w:styleId="List6Level1">
    <w:name w:val="List6Level1"/>
    <w:rsid w:val="001024F6"/>
    <w:rPr>
      <w:rFonts w:ascii="Verdana" w:eastAsia="Verdana" w:hAnsi="Verdana" w:cs="Verdana"/>
      <w:b w:val="0"/>
      <w:bCs w:val="0"/>
      <w:i w:val="0"/>
      <w:iCs w:val="0"/>
      <w:strike w:val="0"/>
      <w:dstrike w:val="0"/>
      <w:color w:val="000000"/>
      <w:sz w:val="22"/>
      <w:szCs w:val="22"/>
      <w:u w:val="none"/>
    </w:rPr>
  </w:style>
  <w:style w:type="character" w:customStyle="1" w:styleId="List6Level2">
    <w:name w:val="List6Level2"/>
    <w:rsid w:val="001024F6"/>
    <w:rPr>
      <w:rFonts w:ascii="Verdana" w:eastAsia="Verdana" w:hAnsi="Verdana" w:cs="Verdana"/>
      <w:b w:val="0"/>
      <w:bCs w:val="0"/>
      <w:i w:val="0"/>
      <w:iCs w:val="0"/>
      <w:strike w:val="0"/>
      <w:dstrike w:val="0"/>
      <w:color w:val="000000"/>
      <w:sz w:val="22"/>
      <w:szCs w:val="22"/>
      <w:u w:val="none"/>
    </w:rPr>
  </w:style>
  <w:style w:type="character" w:customStyle="1" w:styleId="List6Level3">
    <w:name w:val="List6Level3"/>
    <w:rsid w:val="001024F6"/>
    <w:rPr>
      <w:rFonts w:ascii="Verdana" w:eastAsia="Verdana" w:hAnsi="Verdana" w:cs="Verdana"/>
      <w:b w:val="0"/>
      <w:bCs w:val="0"/>
      <w:i w:val="0"/>
      <w:iCs w:val="0"/>
      <w:strike w:val="0"/>
      <w:dstrike w:val="0"/>
      <w:color w:val="000000"/>
      <w:sz w:val="22"/>
      <w:szCs w:val="22"/>
      <w:u w:val="none"/>
    </w:rPr>
  </w:style>
  <w:style w:type="character" w:customStyle="1" w:styleId="List6Level4">
    <w:name w:val="List6Level4"/>
    <w:rsid w:val="001024F6"/>
    <w:rPr>
      <w:rFonts w:ascii="Verdana" w:eastAsia="Verdana" w:hAnsi="Verdana" w:cs="Verdana"/>
      <w:b w:val="0"/>
      <w:bCs w:val="0"/>
      <w:i w:val="0"/>
      <w:iCs w:val="0"/>
      <w:strike w:val="0"/>
      <w:dstrike w:val="0"/>
      <w:color w:val="000000"/>
      <w:sz w:val="22"/>
      <w:szCs w:val="22"/>
      <w:u w:val="none"/>
    </w:rPr>
  </w:style>
  <w:style w:type="character" w:customStyle="1" w:styleId="List6Level5">
    <w:name w:val="List6Level5"/>
    <w:rsid w:val="001024F6"/>
    <w:rPr>
      <w:rFonts w:ascii="Verdana" w:eastAsia="Verdana" w:hAnsi="Verdana" w:cs="Verdana"/>
      <w:b w:val="0"/>
      <w:bCs w:val="0"/>
      <w:i w:val="0"/>
      <w:iCs w:val="0"/>
      <w:strike w:val="0"/>
      <w:dstrike w:val="0"/>
      <w:color w:val="000000"/>
      <w:sz w:val="22"/>
      <w:szCs w:val="22"/>
      <w:u w:val="none"/>
    </w:rPr>
  </w:style>
  <w:style w:type="character" w:customStyle="1" w:styleId="List6Level6">
    <w:name w:val="List6Level6"/>
    <w:rsid w:val="001024F6"/>
    <w:rPr>
      <w:rFonts w:ascii="Verdana" w:eastAsia="Verdana" w:hAnsi="Verdana" w:cs="Verdana"/>
      <w:b w:val="0"/>
      <w:bCs w:val="0"/>
      <w:i w:val="0"/>
      <w:iCs w:val="0"/>
      <w:strike w:val="0"/>
      <w:dstrike w:val="0"/>
      <w:color w:val="000000"/>
      <w:sz w:val="22"/>
      <w:szCs w:val="22"/>
      <w:u w:val="none"/>
    </w:rPr>
  </w:style>
  <w:style w:type="character" w:customStyle="1" w:styleId="List6Level7">
    <w:name w:val="List6Level7"/>
    <w:rsid w:val="001024F6"/>
    <w:rPr>
      <w:rFonts w:ascii="Verdana" w:eastAsia="Verdana" w:hAnsi="Verdana" w:cs="Verdana"/>
      <w:b w:val="0"/>
      <w:bCs w:val="0"/>
      <w:i w:val="0"/>
      <w:iCs w:val="0"/>
      <w:strike w:val="0"/>
      <w:dstrike w:val="0"/>
      <w:color w:val="000000"/>
      <w:sz w:val="22"/>
      <w:szCs w:val="22"/>
      <w:u w:val="none"/>
    </w:rPr>
  </w:style>
  <w:style w:type="character" w:customStyle="1" w:styleId="List6Level8">
    <w:name w:val="List6Level8"/>
    <w:rsid w:val="001024F6"/>
    <w:rPr>
      <w:rFonts w:ascii="Verdana" w:eastAsia="Verdana" w:hAnsi="Verdana" w:cs="Verdana"/>
      <w:b w:val="0"/>
      <w:bCs w:val="0"/>
      <w:i w:val="0"/>
      <w:iCs w:val="0"/>
      <w:strike w:val="0"/>
      <w:dstrike w:val="0"/>
      <w:color w:val="000000"/>
      <w:sz w:val="22"/>
      <w:szCs w:val="22"/>
      <w:u w:val="none"/>
    </w:rPr>
  </w:style>
  <w:style w:type="paragraph" w:styleId="Tekstdymka">
    <w:name w:val="Balloon Text"/>
    <w:basedOn w:val="Normalny"/>
    <w:link w:val="TekstdymkaZnak"/>
    <w:uiPriority w:val="99"/>
    <w:semiHidden/>
    <w:unhideWhenUsed/>
    <w:rsid w:val="008C14DB"/>
    <w:rPr>
      <w:rFonts w:ascii="Tahoma" w:hAnsi="Tahoma"/>
      <w:sz w:val="16"/>
      <w:szCs w:val="14"/>
    </w:rPr>
  </w:style>
  <w:style w:type="character" w:customStyle="1" w:styleId="TekstdymkaZnak">
    <w:name w:val="Tekst dymka Znak"/>
    <w:link w:val="Tekstdymka"/>
    <w:uiPriority w:val="99"/>
    <w:semiHidden/>
    <w:rsid w:val="008C14DB"/>
    <w:rPr>
      <w:rFonts w:ascii="Tahoma" w:hAnsi="Tahoma"/>
      <w:kern w:val="3"/>
      <w:sz w:val="16"/>
      <w:szCs w:val="14"/>
      <w:lang w:eastAsia="zh-CN" w:bidi="hi-IN"/>
    </w:rPr>
  </w:style>
  <w:style w:type="character" w:customStyle="1" w:styleId="apple-converted-space">
    <w:name w:val="apple-converted-space"/>
    <w:rsid w:val="008F69CF"/>
  </w:style>
  <w:style w:type="table" w:styleId="Tabela-Siatka">
    <w:name w:val="Table Grid"/>
    <w:basedOn w:val="Standardowy"/>
    <w:uiPriority w:val="39"/>
    <w:rsid w:val="00BD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156CE"/>
    <w:pPr>
      <w:widowControl/>
      <w:suppressAutoHyphens w:val="0"/>
      <w:autoSpaceDN/>
      <w:ind w:left="360"/>
      <w:jc w:val="center"/>
      <w:textAlignment w:val="auto"/>
    </w:pPr>
    <w:rPr>
      <w:rFonts w:ascii="Arial" w:eastAsia="Times New Roman" w:hAnsi="Arial" w:cs="Arial"/>
      <w:bCs/>
      <w:kern w:val="0"/>
      <w:sz w:val="28"/>
      <w:szCs w:val="22"/>
      <w:lang w:eastAsia="pl-PL" w:bidi="ar-SA"/>
    </w:rPr>
  </w:style>
  <w:style w:type="character" w:customStyle="1" w:styleId="TekstpodstawowyZnak">
    <w:name w:val="Tekst podstawowy Znak"/>
    <w:link w:val="Tekstpodstawowy"/>
    <w:rsid w:val="00D156CE"/>
    <w:rPr>
      <w:rFonts w:ascii="Arial" w:eastAsia="Times New Roman" w:hAnsi="Arial" w:cs="Arial"/>
      <w:bCs/>
      <w:sz w:val="28"/>
      <w:szCs w:val="22"/>
    </w:rPr>
  </w:style>
  <w:style w:type="character" w:styleId="Wyrnieniedelikatne">
    <w:name w:val="Subtle Emphasis"/>
    <w:uiPriority w:val="19"/>
    <w:qFormat/>
    <w:rsid w:val="00EE72B6"/>
    <w:rPr>
      <w:i/>
      <w:iCs/>
      <w:color w:val="404040"/>
    </w:rPr>
  </w:style>
  <w:style w:type="paragraph" w:customStyle="1" w:styleId="hsnfigure">
    <w:name w:val="hsn_figure"/>
    <w:basedOn w:val="Normalny"/>
    <w:next w:val="Normalny"/>
    <w:rsid w:val="00466B59"/>
    <w:pPr>
      <w:widowControl/>
      <w:suppressAutoHyphens w:val="0"/>
      <w:autoSpaceDN/>
      <w:jc w:val="center"/>
      <w:textAlignment w:val="auto"/>
    </w:pPr>
    <w:rPr>
      <w:rFonts w:ascii="Arial" w:eastAsia="Arial" w:hAnsi="Arial" w:cs="Arial"/>
      <w:color w:val="000000"/>
      <w:kern w:val="0"/>
      <w:sz w:val="22"/>
      <w:szCs w:val="22"/>
      <w:lang w:val="en-US" w:eastAsia="pl-PL" w:bidi="ar-SA"/>
    </w:rPr>
  </w:style>
  <w:style w:type="character" w:styleId="Hipercze">
    <w:name w:val="Hyperlink"/>
    <w:uiPriority w:val="99"/>
    <w:unhideWhenUsed/>
    <w:rsid w:val="00935D3C"/>
    <w:rPr>
      <w:color w:val="0563C1"/>
      <w:u w:val="single"/>
    </w:rPr>
  </w:style>
  <w:style w:type="paragraph" w:styleId="Akapitzlist">
    <w:name w:val="List Paragraph"/>
    <w:basedOn w:val="Normalny"/>
    <w:qFormat/>
    <w:rsid w:val="001B3140"/>
    <w:pPr>
      <w:widowControl/>
      <w:suppressAutoHyphens w:val="0"/>
      <w:autoSpaceDN/>
      <w:spacing w:before="120" w:after="60"/>
      <w:ind w:left="720"/>
      <w:contextualSpacing/>
      <w:textAlignment w:val="auto"/>
    </w:pPr>
    <w:rPr>
      <w:rFonts w:ascii="Arial" w:eastAsia="Cambria" w:hAnsi="Arial" w:cs="Times New Roman"/>
      <w:kern w:val="0"/>
      <w:sz w:val="22"/>
      <w:szCs w:val="22"/>
      <w:lang w:val="en-US" w:eastAsia="en-US" w:bidi="ar-SA"/>
    </w:rPr>
  </w:style>
  <w:style w:type="paragraph" w:customStyle="1" w:styleId="hsnfiguresignature">
    <w:name w:val="hsn_figure_signature"/>
    <w:basedOn w:val="Normalny"/>
    <w:next w:val="Normalny"/>
    <w:rsid w:val="001B3140"/>
    <w:pPr>
      <w:widowControl/>
      <w:pBdr>
        <w:top w:val="nil"/>
        <w:left w:val="nil"/>
        <w:bottom w:val="nil"/>
        <w:right w:val="nil"/>
        <w:between w:val="nil"/>
      </w:pBdr>
      <w:suppressAutoHyphens w:val="0"/>
      <w:autoSpaceDN/>
      <w:jc w:val="center"/>
      <w:textAlignment w:val="auto"/>
    </w:pPr>
    <w:rPr>
      <w:rFonts w:ascii="Arial" w:eastAsia="Arial" w:hAnsi="Arial" w:cs="Arial"/>
      <w:color w:val="000000"/>
      <w:kern w:val="0"/>
      <w:sz w:val="22"/>
      <w:szCs w:val="22"/>
      <w:lang w:val="en-US" w:eastAsia="pl-PL" w:bidi="ar-SA"/>
    </w:rPr>
  </w:style>
  <w:style w:type="paragraph" w:customStyle="1" w:styleId="hsnnumberingnumbers1">
    <w:name w:val="hsn_numbering_numbers_1"/>
    <w:basedOn w:val="Normalny"/>
    <w:rsid w:val="001B3140"/>
    <w:pPr>
      <w:widowControl/>
      <w:numPr>
        <w:numId w:val="34"/>
      </w:numPr>
      <w:suppressAutoHyphens w:val="0"/>
      <w:autoSpaceDN/>
      <w:spacing w:before="120" w:after="60"/>
      <w:contextualSpacing/>
      <w:jc w:val="both"/>
      <w:textAlignment w:val="auto"/>
    </w:pPr>
    <w:rPr>
      <w:rFonts w:ascii="Arial" w:eastAsia="Cambria" w:hAnsi="Arial" w:cs="Times New Roman"/>
      <w:kern w:val="0"/>
      <w:sz w:val="22"/>
      <w:szCs w:val="22"/>
      <w:lang w:val="en-US" w:eastAsia="en-US" w:bidi="ar-SA"/>
    </w:rPr>
  </w:style>
  <w:style w:type="paragraph" w:styleId="Bezodstpw">
    <w:name w:val="No Spacing"/>
    <w:uiPriority w:val="1"/>
    <w:qFormat/>
    <w:rsid w:val="001B3140"/>
    <w:pPr>
      <w:pBdr>
        <w:top w:val="nil"/>
        <w:left w:val="nil"/>
        <w:bottom w:val="nil"/>
        <w:right w:val="nil"/>
        <w:between w:val="nil"/>
      </w:pBdr>
    </w:pPr>
    <w:rPr>
      <w:rFonts w:ascii="Arial" w:eastAsia="Arial" w:hAnsi="Arial" w:cs="Arial"/>
      <w:color w:val="000000"/>
      <w:sz w:val="22"/>
      <w:szCs w:val="22"/>
      <w:lang w:val="en-US"/>
    </w:rPr>
  </w:style>
  <w:style w:type="numbering" w:customStyle="1" w:styleId="WW8Num1">
    <w:name w:val="WW8Num1"/>
    <w:basedOn w:val="Bezlisty"/>
    <w:rsid w:val="001024F6"/>
    <w:pPr>
      <w:numPr>
        <w:numId w:val="1"/>
      </w:numPr>
    </w:pPr>
  </w:style>
  <w:style w:type="numbering" w:customStyle="1" w:styleId="WW8Num2">
    <w:name w:val="WW8Num2"/>
    <w:basedOn w:val="Bezlisty"/>
    <w:rsid w:val="001024F6"/>
    <w:pPr>
      <w:numPr>
        <w:numId w:val="2"/>
      </w:numPr>
    </w:pPr>
  </w:style>
  <w:style w:type="numbering" w:customStyle="1" w:styleId="WW8Num3">
    <w:name w:val="WW8Num3"/>
    <w:basedOn w:val="Bezlisty"/>
    <w:rsid w:val="001024F6"/>
    <w:pPr>
      <w:numPr>
        <w:numId w:val="3"/>
      </w:numPr>
    </w:pPr>
  </w:style>
  <w:style w:type="numbering" w:customStyle="1" w:styleId="WW8Num4">
    <w:name w:val="WW8Num4"/>
    <w:basedOn w:val="Bezlisty"/>
    <w:rsid w:val="001024F6"/>
    <w:pPr>
      <w:numPr>
        <w:numId w:val="4"/>
      </w:numPr>
    </w:pPr>
  </w:style>
  <w:style w:type="numbering" w:customStyle="1" w:styleId="LS1">
    <w:name w:val="LS1"/>
    <w:basedOn w:val="Bezlisty"/>
    <w:rsid w:val="001024F6"/>
    <w:pPr>
      <w:numPr>
        <w:numId w:val="5"/>
      </w:numPr>
    </w:pPr>
  </w:style>
  <w:style w:type="numbering" w:customStyle="1" w:styleId="LS2">
    <w:name w:val="LS2"/>
    <w:basedOn w:val="Bezlisty"/>
    <w:rsid w:val="001024F6"/>
    <w:pPr>
      <w:numPr>
        <w:numId w:val="6"/>
      </w:numPr>
    </w:pPr>
  </w:style>
  <w:style w:type="numbering" w:customStyle="1" w:styleId="LS3">
    <w:name w:val="LS3"/>
    <w:basedOn w:val="Bezlisty"/>
    <w:rsid w:val="001024F6"/>
    <w:pPr>
      <w:numPr>
        <w:numId w:val="7"/>
      </w:numPr>
    </w:pPr>
  </w:style>
  <w:style w:type="numbering" w:customStyle="1" w:styleId="LS4">
    <w:name w:val="LS4"/>
    <w:basedOn w:val="Bezlisty"/>
    <w:rsid w:val="001024F6"/>
    <w:pPr>
      <w:numPr>
        <w:numId w:val="8"/>
      </w:numPr>
    </w:pPr>
  </w:style>
  <w:style w:type="numbering" w:customStyle="1" w:styleId="LS5">
    <w:name w:val="LS5"/>
    <w:basedOn w:val="Bezlisty"/>
    <w:rsid w:val="001024F6"/>
    <w:pPr>
      <w:numPr>
        <w:numId w:val="9"/>
      </w:numPr>
    </w:pPr>
  </w:style>
  <w:style w:type="numbering" w:customStyle="1" w:styleId="LS6">
    <w:name w:val="LS6"/>
    <w:basedOn w:val="Bezlisty"/>
    <w:rsid w:val="001024F6"/>
    <w:pPr>
      <w:numPr>
        <w:numId w:val="10"/>
      </w:numPr>
    </w:pPr>
  </w:style>
  <w:style w:type="paragraph" w:styleId="Nagwek">
    <w:name w:val="header"/>
    <w:basedOn w:val="Normalny"/>
    <w:link w:val="NagwekZnak"/>
    <w:uiPriority w:val="99"/>
    <w:unhideWhenUsed/>
    <w:rsid w:val="001024F6"/>
    <w:pPr>
      <w:tabs>
        <w:tab w:val="center" w:pos="4536"/>
        <w:tab w:val="right" w:pos="9072"/>
      </w:tabs>
    </w:pPr>
    <w:rPr>
      <w:szCs w:val="21"/>
    </w:rPr>
  </w:style>
  <w:style w:type="character" w:customStyle="1" w:styleId="NagwekZnak">
    <w:name w:val="Nagłówek Znak"/>
    <w:link w:val="Nagwek"/>
    <w:rsid w:val="001024F6"/>
    <w:rPr>
      <w:kern w:val="3"/>
      <w:sz w:val="24"/>
      <w:szCs w:val="21"/>
      <w:lang w:eastAsia="zh-CN" w:bidi="hi-IN"/>
    </w:rPr>
  </w:style>
  <w:style w:type="paragraph" w:styleId="Stopka">
    <w:name w:val="footer"/>
    <w:basedOn w:val="Normalny"/>
    <w:link w:val="StopkaZnak"/>
    <w:uiPriority w:val="99"/>
    <w:unhideWhenUsed/>
    <w:rsid w:val="001024F6"/>
    <w:pPr>
      <w:tabs>
        <w:tab w:val="center" w:pos="4536"/>
        <w:tab w:val="right" w:pos="9072"/>
      </w:tabs>
    </w:pPr>
    <w:rPr>
      <w:szCs w:val="21"/>
    </w:rPr>
  </w:style>
  <w:style w:type="character" w:customStyle="1" w:styleId="StopkaZnak">
    <w:name w:val="Stopka Znak"/>
    <w:link w:val="Stopka"/>
    <w:uiPriority w:val="99"/>
    <w:rsid w:val="001024F6"/>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330">
      <w:bodyDiv w:val="1"/>
      <w:marLeft w:val="0"/>
      <w:marRight w:val="0"/>
      <w:marTop w:val="0"/>
      <w:marBottom w:val="0"/>
      <w:divBdr>
        <w:top w:val="none" w:sz="0" w:space="0" w:color="auto"/>
        <w:left w:val="none" w:sz="0" w:space="0" w:color="auto"/>
        <w:bottom w:val="none" w:sz="0" w:space="0" w:color="auto"/>
        <w:right w:val="none" w:sz="0" w:space="0" w:color="auto"/>
      </w:divBdr>
    </w:div>
    <w:div w:id="80611390">
      <w:bodyDiv w:val="1"/>
      <w:marLeft w:val="0"/>
      <w:marRight w:val="0"/>
      <w:marTop w:val="0"/>
      <w:marBottom w:val="0"/>
      <w:divBdr>
        <w:top w:val="none" w:sz="0" w:space="0" w:color="auto"/>
        <w:left w:val="none" w:sz="0" w:space="0" w:color="auto"/>
        <w:bottom w:val="none" w:sz="0" w:space="0" w:color="auto"/>
        <w:right w:val="none" w:sz="0" w:space="0" w:color="auto"/>
      </w:divBdr>
    </w:div>
    <w:div w:id="143010430">
      <w:bodyDiv w:val="1"/>
      <w:marLeft w:val="0"/>
      <w:marRight w:val="0"/>
      <w:marTop w:val="0"/>
      <w:marBottom w:val="0"/>
      <w:divBdr>
        <w:top w:val="none" w:sz="0" w:space="0" w:color="auto"/>
        <w:left w:val="none" w:sz="0" w:space="0" w:color="auto"/>
        <w:bottom w:val="none" w:sz="0" w:space="0" w:color="auto"/>
        <w:right w:val="none" w:sz="0" w:space="0" w:color="auto"/>
      </w:divBdr>
    </w:div>
    <w:div w:id="747652729">
      <w:bodyDiv w:val="1"/>
      <w:marLeft w:val="0"/>
      <w:marRight w:val="0"/>
      <w:marTop w:val="0"/>
      <w:marBottom w:val="0"/>
      <w:divBdr>
        <w:top w:val="none" w:sz="0" w:space="0" w:color="auto"/>
        <w:left w:val="none" w:sz="0" w:space="0" w:color="auto"/>
        <w:bottom w:val="none" w:sz="0" w:space="0" w:color="auto"/>
        <w:right w:val="none" w:sz="0" w:space="0" w:color="auto"/>
      </w:divBdr>
    </w:div>
    <w:div w:id="1003584473">
      <w:bodyDiv w:val="1"/>
      <w:marLeft w:val="0"/>
      <w:marRight w:val="0"/>
      <w:marTop w:val="0"/>
      <w:marBottom w:val="0"/>
      <w:divBdr>
        <w:top w:val="none" w:sz="0" w:space="0" w:color="auto"/>
        <w:left w:val="none" w:sz="0" w:space="0" w:color="auto"/>
        <w:bottom w:val="none" w:sz="0" w:space="0" w:color="auto"/>
        <w:right w:val="none" w:sz="0" w:space="0" w:color="auto"/>
      </w:divBdr>
      <w:divsChild>
        <w:div w:id="590505496">
          <w:marLeft w:val="0"/>
          <w:marRight w:val="0"/>
          <w:marTop w:val="0"/>
          <w:marBottom w:val="0"/>
          <w:divBdr>
            <w:top w:val="none" w:sz="0" w:space="0" w:color="auto"/>
            <w:left w:val="none" w:sz="0" w:space="0" w:color="auto"/>
            <w:bottom w:val="none" w:sz="0" w:space="0" w:color="auto"/>
            <w:right w:val="none" w:sz="0" w:space="0" w:color="auto"/>
          </w:divBdr>
          <w:divsChild>
            <w:div w:id="1003312318">
              <w:marLeft w:val="0"/>
              <w:marRight w:val="0"/>
              <w:marTop w:val="0"/>
              <w:marBottom w:val="0"/>
              <w:divBdr>
                <w:top w:val="none" w:sz="0" w:space="0" w:color="auto"/>
                <w:left w:val="none" w:sz="0" w:space="0" w:color="auto"/>
                <w:bottom w:val="none" w:sz="0" w:space="0" w:color="auto"/>
                <w:right w:val="none" w:sz="0" w:space="0" w:color="auto"/>
              </w:divBdr>
              <w:divsChild>
                <w:div w:id="1453093320">
                  <w:marLeft w:val="0"/>
                  <w:marRight w:val="0"/>
                  <w:marTop w:val="0"/>
                  <w:marBottom w:val="0"/>
                  <w:divBdr>
                    <w:top w:val="none" w:sz="0" w:space="0" w:color="auto"/>
                    <w:left w:val="none" w:sz="0" w:space="0" w:color="auto"/>
                    <w:bottom w:val="none" w:sz="0" w:space="0" w:color="auto"/>
                    <w:right w:val="none" w:sz="0" w:space="0" w:color="auto"/>
                  </w:divBdr>
                  <w:divsChild>
                    <w:div w:id="171770492">
                      <w:marLeft w:val="0"/>
                      <w:marRight w:val="0"/>
                      <w:marTop w:val="0"/>
                      <w:marBottom w:val="0"/>
                      <w:divBdr>
                        <w:top w:val="none" w:sz="0" w:space="0" w:color="auto"/>
                        <w:left w:val="none" w:sz="0" w:space="0" w:color="auto"/>
                        <w:bottom w:val="none" w:sz="0" w:space="0" w:color="auto"/>
                        <w:right w:val="none" w:sz="0" w:space="0" w:color="auto"/>
                      </w:divBdr>
                      <w:divsChild>
                        <w:div w:id="16971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75970">
          <w:marLeft w:val="0"/>
          <w:marRight w:val="0"/>
          <w:marTop w:val="0"/>
          <w:marBottom w:val="0"/>
          <w:divBdr>
            <w:top w:val="none" w:sz="0" w:space="0" w:color="auto"/>
            <w:left w:val="none" w:sz="0" w:space="0" w:color="auto"/>
            <w:bottom w:val="none" w:sz="0" w:space="0" w:color="auto"/>
            <w:right w:val="none" w:sz="0" w:space="0" w:color="auto"/>
          </w:divBdr>
          <w:divsChild>
            <w:div w:id="1272517304">
              <w:marLeft w:val="0"/>
              <w:marRight w:val="0"/>
              <w:marTop w:val="0"/>
              <w:marBottom w:val="0"/>
              <w:divBdr>
                <w:top w:val="none" w:sz="0" w:space="0" w:color="auto"/>
                <w:left w:val="none" w:sz="0" w:space="0" w:color="auto"/>
                <w:bottom w:val="none" w:sz="0" w:space="0" w:color="auto"/>
                <w:right w:val="none" w:sz="0" w:space="0" w:color="auto"/>
              </w:divBdr>
              <w:divsChild>
                <w:div w:id="877200696">
                  <w:marLeft w:val="0"/>
                  <w:marRight w:val="0"/>
                  <w:marTop w:val="0"/>
                  <w:marBottom w:val="0"/>
                  <w:divBdr>
                    <w:top w:val="none" w:sz="0" w:space="0" w:color="auto"/>
                    <w:left w:val="none" w:sz="0" w:space="0" w:color="auto"/>
                    <w:bottom w:val="none" w:sz="0" w:space="0" w:color="auto"/>
                    <w:right w:val="none" w:sz="0" w:space="0" w:color="auto"/>
                  </w:divBdr>
                  <w:divsChild>
                    <w:div w:id="375812315">
                      <w:marLeft w:val="0"/>
                      <w:marRight w:val="0"/>
                      <w:marTop w:val="0"/>
                      <w:marBottom w:val="0"/>
                      <w:divBdr>
                        <w:top w:val="none" w:sz="0" w:space="0" w:color="auto"/>
                        <w:left w:val="none" w:sz="0" w:space="0" w:color="auto"/>
                        <w:bottom w:val="none" w:sz="0" w:space="0" w:color="auto"/>
                        <w:right w:val="none" w:sz="0" w:space="0" w:color="auto"/>
                      </w:divBdr>
                      <w:divsChild>
                        <w:div w:id="1285697046">
                          <w:marLeft w:val="0"/>
                          <w:marRight w:val="0"/>
                          <w:marTop w:val="0"/>
                          <w:marBottom w:val="0"/>
                          <w:divBdr>
                            <w:top w:val="none" w:sz="0" w:space="0" w:color="auto"/>
                            <w:left w:val="none" w:sz="0" w:space="0" w:color="auto"/>
                            <w:bottom w:val="none" w:sz="0" w:space="0" w:color="auto"/>
                            <w:right w:val="none" w:sz="0" w:space="0" w:color="auto"/>
                          </w:divBdr>
                          <w:divsChild>
                            <w:div w:id="2024892899">
                              <w:marLeft w:val="0"/>
                              <w:marRight w:val="300"/>
                              <w:marTop w:val="180"/>
                              <w:marBottom w:val="0"/>
                              <w:divBdr>
                                <w:top w:val="none" w:sz="0" w:space="0" w:color="auto"/>
                                <w:left w:val="none" w:sz="0" w:space="0" w:color="auto"/>
                                <w:bottom w:val="none" w:sz="0" w:space="0" w:color="auto"/>
                                <w:right w:val="none" w:sz="0" w:space="0" w:color="auto"/>
                              </w:divBdr>
                              <w:divsChild>
                                <w:div w:id="868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Level xmlns="fdc30d81-577f-4b47-95cc-6a00bc7da851" xsi:nil="true"/>
    <DocVersion xmlns="fdc30d81-577f-4b47-95cc-6a00bc7da851" xsi:nil="true"/>
    <ProjectPhase xmlns="fdc30d81-577f-4b47-95cc-6a00bc7da851" xsi:nil="true"/>
    <Rev xmlns="fdc30d81-577f-4b47-95cc-6a00bc7da851" xsi:nil="true"/>
    <DocType xmlns="fdc30d81-577f-4b47-95cc-6a00bc7da851" xsi:nil="true"/>
    <DocCategory xmlns="fdc30d81-577f-4b47-95cc-6a00bc7da851" xsi:nil="true"/>
    <DocNumber xmlns="fdc30d81-577f-4b47-95cc-6a00bc7da851" xsi:nil="true"/>
    <ProjectName xmlns="fdc30d81-577f-4b47-95cc-6a00bc7da851" xsi:nil="true"/>
    <lcf76f155ced4ddcb4097134ff3c332f xmlns="fdc30d81-577f-4b47-95cc-6a00bc7da8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9B5E52D954A2418FA1194D45C521EE" ma:contentTypeVersion="28" ma:contentTypeDescription="Utwórz nowy dokument." ma:contentTypeScope="" ma:versionID="b5ea9188882da2fdc6be5a896e56ad81">
  <xsd:schema xmlns:xsd="http://www.w3.org/2001/XMLSchema" xmlns:xs="http://www.w3.org/2001/XMLSchema" xmlns:p="http://schemas.microsoft.com/office/2006/metadata/properties" xmlns:ns2="fdc30d81-577f-4b47-95cc-6a00bc7da851" xmlns:ns3="b95b321e-2fee-4b32-a8cd-e444d91fa07c" targetNamespace="http://schemas.microsoft.com/office/2006/metadata/properties" ma:root="true" ma:fieldsID="afd9c071df73318b620bf001eab89f12" ns2:_="" ns3:_="">
    <xsd:import namespace="fdc30d81-577f-4b47-95cc-6a00bc7da851"/>
    <xsd:import namespace="b95b321e-2fee-4b32-a8cd-e444d91fa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ocType" minOccurs="0"/>
                <xsd:element ref="ns2:DocNumber" minOccurs="0"/>
                <xsd:element ref="ns2:SecLevel" minOccurs="0"/>
                <xsd:element ref="ns2:ProjectName" minOccurs="0"/>
                <xsd:element ref="ns2:Rev" minOccurs="0"/>
                <xsd:element ref="ns2:ProjectPhase" minOccurs="0"/>
                <xsd:element ref="ns2:DocCategory" minOccurs="0"/>
                <xsd:element ref="ns2:DocVersion"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0d81-577f-4b47-95cc-6a00bc7da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ocType" ma:index="18" nillable="true" ma:displayName="DocType" ma:description="Document's Type" ma:format="Dropdown" ma:internalName="DocType">
      <xsd:simpleType>
        <xsd:union memberTypes="dms:Text">
          <xsd:simpleType>
            <xsd:restriction base="dms:Choice">
              <xsd:enumeration value="ICD"/>
              <xsd:enumeration value="MOM"/>
              <xsd:enumeration value="TNO"/>
              <xsd:enumeration value="REC"/>
              <xsd:enumeration value="REF"/>
              <xsd:enumeration value="REV"/>
              <xsd:enumeration value="DEF"/>
            </xsd:restriction>
          </xsd:simpleType>
        </xsd:union>
      </xsd:simpleType>
    </xsd:element>
    <xsd:element name="DocNumber" ma:index="19" nillable="true" ma:displayName="DocNumber" ma:decimals="0" ma:format="Dropdown" ma:internalName="DocNumber" ma:percentage="FALSE">
      <xsd:simpleType>
        <xsd:restriction base="dms:Number">
          <xsd:maxInclusive value="10000"/>
        </xsd:restriction>
      </xsd:simpleType>
    </xsd:element>
    <xsd:element name="SecLevel" ma:index="20" nillable="true" ma:displayName="SecLevel" ma:format="Dropdown" ma:internalName="SecLevel">
      <xsd:simpleType>
        <xsd:restriction base="dms:Choice">
          <xsd:enumeration value="U"/>
          <xsd:enumeration value="I"/>
          <xsd:enumeration value="L"/>
        </xsd:restriction>
      </xsd:simpleType>
    </xsd:element>
    <xsd:element name="ProjectName" ma:index="21" nillable="true" ma:displayName="ProjectName" ma:format="Dropdown" ma:internalName="ProjectName">
      <xsd:simpleType>
        <xsd:restriction base="dms:Text">
          <xsd:maxLength value="255"/>
        </xsd:restriction>
      </xsd:simpleType>
    </xsd:element>
    <xsd:element name="Rev" ma:index="22" nillable="true" ma:displayName="Rev" ma:decimals="0" ma:description="Revision" ma:format="Dropdown" ma:internalName="Rev" ma:percentage="FALSE">
      <xsd:simpleType>
        <xsd:restriction base="dms:Number">
          <xsd:minInclusive value="1"/>
        </xsd:restriction>
      </xsd:simpleType>
    </xsd:element>
    <xsd:element name="ProjectPhase" ma:index="23" nillable="true" ma:displayName="ProjectPhase" ma:format="Dropdown" ma:internalName="ProjectPhase">
      <xsd:simpleType>
        <xsd:restriction base="dms:Choice">
          <xsd:enumeration value="MDR"/>
          <xsd:enumeration value="PRR"/>
          <xsd:enumeration value="SRR"/>
          <xsd:enumeration value="PDR"/>
          <xsd:enumeration value="CDR"/>
        </xsd:restriction>
      </xsd:simpleType>
    </xsd:element>
    <xsd:element name="DocCategory" ma:index="24" nillable="true" ma:displayName="DocCategory" ma:format="Dropdown" ma:internalName="DocCategory">
      <xsd:simpleType>
        <xsd:restriction base="dms:Choice">
          <xsd:enumeration value="Q"/>
          <xsd:enumeration value="M"/>
          <xsd:enumeration value="E"/>
          <xsd:enumeration value="TN"/>
        </xsd:restriction>
      </xsd:simpleType>
    </xsd:element>
    <xsd:element name="DocVersion" ma:index="25" nillable="true" ma:displayName="DocVersion" ma:decimals="0" ma:format="Dropdown" ma:internalName="DocVersion" ma:percentage="FALSE">
      <xsd:simpleType>
        <xsd:restriction base="dms:Number">
          <xsd:minInclusive value="0"/>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Tagi obrazów" ma:readOnly="false" ma:fieldId="{5cf76f15-5ced-4ddc-b409-7134ff3c332f}" ma:taxonomyMulti="true" ma:sspId="f947188e-a3e9-41eb-8702-ac8b086b4403" ma:termSetId="09814cd3-568e-fe90-9814-8d621ff8fb84" ma:anchorId="fba54fb3-c3e1-fe81-a776-ca4b69148c4d" ma:open="true" ma:isKeyword="false">
      <xsd:complexType>
        <xsd:sequence>
          <xsd:element ref="pc:Terms" minOccurs="0" maxOccurs="1"/>
        </xsd:sequence>
      </xsd:complex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b321e-2fee-4b32-a8cd-e444d91fa07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431A8-9EDF-44C0-B1B6-2D89CD835178}">
  <ds:schemaRefs>
    <ds:schemaRef ds:uri="http://schemas.microsoft.com/sharepoint/v3/contenttype/forms"/>
  </ds:schemaRefs>
</ds:datastoreItem>
</file>

<file path=customXml/itemProps2.xml><?xml version="1.0" encoding="utf-8"?>
<ds:datastoreItem xmlns:ds="http://schemas.openxmlformats.org/officeDocument/2006/customXml" ds:itemID="{53C715CB-64AB-4C59-B629-5CB109170B6C}">
  <ds:schemaRefs>
    <ds:schemaRef ds:uri="http://schemas.openxmlformats.org/officeDocument/2006/bibliography"/>
  </ds:schemaRefs>
</ds:datastoreItem>
</file>

<file path=customXml/itemProps3.xml><?xml version="1.0" encoding="utf-8"?>
<ds:datastoreItem xmlns:ds="http://schemas.openxmlformats.org/officeDocument/2006/customXml" ds:itemID="{0EE623D6-9067-4BE8-9116-B1ADEF3AF383}">
  <ds:schemaRefs>
    <ds:schemaRef ds:uri="http://schemas.microsoft.com/office/2006/metadata/properties"/>
    <ds:schemaRef ds:uri="http://schemas.microsoft.com/office/infopath/2007/PartnerControls"/>
    <ds:schemaRef ds:uri="fdc30d81-577f-4b47-95cc-6a00bc7da851"/>
  </ds:schemaRefs>
</ds:datastoreItem>
</file>

<file path=customXml/itemProps4.xml><?xml version="1.0" encoding="utf-8"?>
<ds:datastoreItem xmlns:ds="http://schemas.openxmlformats.org/officeDocument/2006/customXml" ds:itemID="{10B14E1D-CEA2-4367-935F-8A1E62C4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0d81-577f-4b47-95cc-6a00bc7da851"/>
    <ds:schemaRef ds:uri="b95b321e-2fee-4b32-a8cd-e444d91fa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Karpiesiuk</dc:creator>
  <cp:keywords/>
  <cp:lastModifiedBy>Natalia Grzesiak</cp:lastModifiedBy>
  <cp:revision>2</cp:revision>
  <cp:lastPrinted>2019-11-25T14:44:00Z</cp:lastPrinted>
  <dcterms:created xsi:type="dcterms:W3CDTF">2023-02-20T14:32:00Z</dcterms:created>
  <dcterms:modified xsi:type="dcterms:W3CDTF">2023-02-20T14:32:00Z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0x010100229B5E52D954A2418FA1194D45C521EE</vt:lpwstr>
  </property>
</Properties>
</file>